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95" w:rsidRPr="00542D95" w:rsidRDefault="00542D95" w:rsidP="00542D95">
      <w:pPr>
        <w:ind w:left="5672" w:firstLine="709"/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0D47B3" w:rsidRDefault="000D47B3" w:rsidP="00F508AD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F508AD" w:rsidRPr="00FD0AC5" w:rsidRDefault="00F508AD" w:rsidP="00F508AD">
      <w:pPr>
        <w:rPr>
          <w:rFonts w:ascii="Times New Roman" w:hAnsi="Times New Roman" w:cs="Times New Roman"/>
          <w:b/>
          <w:sz w:val="32"/>
          <w:szCs w:val="32"/>
        </w:rPr>
      </w:pPr>
      <w:r w:rsidRPr="00FD0AC5">
        <w:rPr>
          <w:rFonts w:ascii="Times New Roman" w:hAnsi="Times New Roman" w:cs="Times New Roman"/>
          <w:b/>
          <w:sz w:val="32"/>
          <w:szCs w:val="32"/>
        </w:rPr>
        <w:t>KARTA UCZNIA</w:t>
      </w:r>
    </w:p>
    <w:p w:rsidR="00F508AD" w:rsidRPr="00FD0AC5" w:rsidRDefault="00F508AD" w:rsidP="00F508AD">
      <w:pPr>
        <w:ind w:left="708" w:firstLine="708"/>
        <w:rPr>
          <w:rFonts w:ascii="Times New Roman" w:hAnsi="Times New Roman" w:cs="Times New Roman"/>
        </w:rPr>
      </w:pPr>
    </w:p>
    <w:p w:rsidR="00F508AD" w:rsidRPr="00FD0AC5" w:rsidRDefault="00F508AD" w:rsidP="00F508AD">
      <w:pPr>
        <w:ind w:left="708" w:firstLine="708"/>
        <w:rPr>
          <w:rFonts w:ascii="Times New Roman" w:hAnsi="Times New Roman" w:cs="Times New Roman"/>
        </w:rPr>
      </w:pPr>
    </w:p>
    <w:p w:rsidR="00F508AD" w:rsidRPr="00FD0AC5" w:rsidRDefault="00F508AD" w:rsidP="000E4CEA">
      <w:pPr>
        <w:jc w:val="left"/>
        <w:rPr>
          <w:rFonts w:ascii="Times New Roman" w:hAnsi="Times New Roman" w:cs="Times New Roman"/>
        </w:rPr>
      </w:pPr>
      <w:r w:rsidRPr="00FD0AC5">
        <w:rPr>
          <w:rFonts w:ascii="Times New Roman" w:hAnsi="Times New Roman" w:cs="Times New Roman"/>
        </w:rPr>
        <w:t>. . . . . . . . . . . . . . . . . . . . . . . . . . . . . . . . . . . . . . . . . . . . . . . . . . . . . . .</w:t>
      </w:r>
    </w:p>
    <w:p w:rsidR="00F508AD" w:rsidRPr="00FD0AC5" w:rsidRDefault="00F508AD" w:rsidP="00B41D6C">
      <w:pPr>
        <w:rPr>
          <w:rFonts w:ascii="Times New Roman" w:hAnsi="Times New Roman" w:cs="Times New Roman"/>
          <w:sz w:val="20"/>
          <w:szCs w:val="20"/>
        </w:rPr>
      </w:pPr>
      <w:r w:rsidRPr="00FD0AC5">
        <w:rPr>
          <w:rFonts w:ascii="Times New Roman" w:hAnsi="Times New Roman" w:cs="Times New Roman"/>
          <w:sz w:val="20"/>
          <w:szCs w:val="20"/>
        </w:rPr>
        <w:t>(</w:t>
      </w:r>
      <w:r w:rsidRPr="00FD0AC5">
        <w:rPr>
          <w:rFonts w:ascii="Times New Roman" w:hAnsi="Times New Roman" w:cs="Times New Roman"/>
          <w:i/>
          <w:sz w:val="20"/>
          <w:szCs w:val="20"/>
        </w:rPr>
        <w:t>Nazwisko i imię ucznia</w:t>
      </w:r>
      <w:r w:rsidRPr="00FD0AC5">
        <w:rPr>
          <w:rFonts w:ascii="Times New Roman" w:hAnsi="Times New Roman" w:cs="Times New Roman"/>
          <w:sz w:val="20"/>
          <w:szCs w:val="20"/>
        </w:rPr>
        <w:t>)</w:t>
      </w:r>
    </w:p>
    <w:p w:rsidR="00F508AD" w:rsidRPr="00FD0AC5" w:rsidRDefault="00F508AD" w:rsidP="00F508AD">
      <w:pPr>
        <w:jc w:val="left"/>
        <w:rPr>
          <w:rFonts w:ascii="Times New Roman" w:hAnsi="Times New Roman" w:cs="Times New Roman"/>
        </w:rPr>
      </w:pPr>
    </w:p>
    <w:p w:rsidR="00F508AD" w:rsidRPr="00FD0AC5" w:rsidRDefault="00F508AD" w:rsidP="00F508AD">
      <w:pPr>
        <w:jc w:val="left"/>
        <w:rPr>
          <w:rFonts w:ascii="Times New Roman" w:hAnsi="Times New Roman" w:cs="Times New Roman"/>
        </w:rPr>
      </w:pPr>
    </w:p>
    <w:p w:rsidR="00F508AD" w:rsidRPr="00FD0AC5" w:rsidRDefault="00F508AD" w:rsidP="00F508AD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Data urodzenia:</w:t>
      </w:r>
    </w:p>
    <w:p w:rsidR="00F508AD" w:rsidRPr="00FD0AC5" w:rsidRDefault="00F508AD" w:rsidP="00F508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08AD" w:rsidRPr="00FD0AC5" w:rsidRDefault="00F508AD" w:rsidP="00F508AD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Imiona i nazwiska rodziców  lub prawnych opiekunów:</w:t>
      </w:r>
    </w:p>
    <w:p w:rsidR="00F508AD" w:rsidRPr="00FD0AC5" w:rsidRDefault="00F508AD" w:rsidP="00F508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08AD" w:rsidRPr="00FD0AC5" w:rsidRDefault="00F508AD" w:rsidP="00F508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08AD" w:rsidRPr="00FD0AC5" w:rsidRDefault="00F508AD" w:rsidP="00F508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08AD" w:rsidRPr="00FD0AC5" w:rsidRDefault="00F508AD" w:rsidP="00F508AD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Numer telefonu do rodziców lub opiekunów prawnych:</w:t>
      </w:r>
    </w:p>
    <w:p w:rsidR="00F508AD" w:rsidRPr="00FD0AC5" w:rsidRDefault="00F508AD" w:rsidP="00F508AD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</w:p>
    <w:p w:rsidR="00F508AD" w:rsidRPr="00FD0AC5" w:rsidRDefault="00F508AD" w:rsidP="00F508AD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</w:p>
    <w:p w:rsidR="00F508AD" w:rsidRPr="00FD0AC5" w:rsidRDefault="00F508AD" w:rsidP="00F508AD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</w:p>
    <w:p w:rsidR="00F508AD" w:rsidRPr="00FD0AC5" w:rsidRDefault="00F508AD" w:rsidP="00F508AD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Adres:</w:t>
      </w:r>
    </w:p>
    <w:p w:rsidR="00F508AD" w:rsidRPr="00FD0AC5" w:rsidRDefault="00F508AD" w:rsidP="00F508A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508AD" w:rsidRPr="00FD0AC5" w:rsidRDefault="00F508AD" w:rsidP="00F508A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508AD" w:rsidRPr="00FD0AC5" w:rsidRDefault="00F508AD" w:rsidP="00F508A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508AD" w:rsidRPr="00FD0AC5" w:rsidRDefault="00F508AD" w:rsidP="00F508A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508AD" w:rsidRPr="00FD0AC5" w:rsidRDefault="00F508AD" w:rsidP="00F508A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508AD" w:rsidRPr="00FD0AC5" w:rsidRDefault="00F508AD" w:rsidP="00F508A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508AD" w:rsidRPr="00FD0AC5" w:rsidRDefault="00F508AD" w:rsidP="00F508A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508AD" w:rsidRPr="00FD0AC5" w:rsidRDefault="00F508AD" w:rsidP="00F508A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508AD" w:rsidRPr="00FD0AC5" w:rsidRDefault="00F508AD" w:rsidP="00F508A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508AD" w:rsidRPr="00FD0AC5" w:rsidRDefault="00F508AD" w:rsidP="00F508A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508AD" w:rsidRPr="00FD0AC5" w:rsidRDefault="00F508AD" w:rsidP="00F508A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508AD" w:rsidRPr="00FD0AC5" w:rsidRDefault="00F508AD" w:rsidP="00F508A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508AD" w:rsidRPr="00FD0AC5" w:rsidRDefault="00F508AD" w:rsidP="00F508A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508AD" w:rsidRPr="00FD0AC5" w:rsidRDefault="00F508AD" w:rsidP="00F508A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508AD" w:rsidRPr="00FD0AC5" w:rsidRDefault="00F508AD" w:rsidP="00F508A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508AD" w:rsidRPr="00FD0AC5" w:rsidRDefault="00F508AD" w:rsidP="00F508A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508AD" w:rsidRPr="00FD0AC5" w:rsidRDefault="00F508AD" w:rsidP="00F508A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508AD" w:rsidRPr="00FD0AC5" w:rsidRDefault="00F508AD" w:rsidP="00F508AD">
      <w:pPr>
        <w:rPr>
          <w:rFonts w:ascii="Times New Roman" w:hAnsi="Times New Roman" w:cs="Times New Roman"/>
        </w:rPr>
      </w:pPr>
    </w:p>
    <w:p w:rsidR="00F508AD" w:rsidRPr="00FD0AC5" w:rsidRDefault="00F508AD" w:rsidP="00F508AD">
      <w:pPr>
        <w:rPr>
          <w:rFonts w:ascii="Times New Roman" w:hAnsi="Times New Roman" w:cs="Times New Roman"/>
        </w:rPr>
      </w:pPr>
      <w:r w:rsidRPr="00FD0AC5">
        <w:rPr>
          <w:rFonts w:ascii="Times New Roman" w:hAnsi="Times New Roman" w:cs="Times New Roman"/>
        </w:rPr>
        <w:t>UCZEŃ* :</w:t>
      </w:r>
    </w:p>
    <w:p w:rsidR="00F508AD" w:rsidRPr="00FD0AC5" w:rsidRDefault="00F508AD" w:rsidP="00524489">
      <w:pPr>
        <w:pStyle w:val="Akapitzlist"/>
        <w:numPr>
          <w:ilvl w:val="0"/>
          <w:numId w:val="38"/>
        </w:numPr>
        <w:suppressAutoHyphens w:val="0"/>
        <w:spacing w:after="200" w:line="276" w:lineRule="auto"/>
        <w:contextualSpacing/>
        <w:jc w:val="left"/>
        <w:rPr>
          <w:rFonts w:ascii="Times New Roman" w:hAnsi="Times New Roman" w:cs="Times New Roman"/>
        </w:rPr>
      </w:pPr>
      <w:r w:rsidRPr="00FD0AC5">
        <w:rPr>
          <w:rFonts w:ascii="Times New Roman" w:hAnsi="Times New Roman" w:cs="Times New Roman"/>
        </w:rPr>
        <w:t>Posiada Orzeczenie o potrzebie kształcenia specjalnego</w:t>
      </w:r>
    </w:p>
    <w:p w:rsidR="00F508AD" w:rsidRPr="00FD0AC5" w:rsidRDefault="00F508AD" w:rsidP="00524489">
      <w:pPr>
        <w:pStyle w:val="Akapitzlist"/>
        <w:numPr>
          <w:ilvl w:val="0"/>
          <w:numId w:val="38"/>
        </w:numPr>
        <w:suppressAutoHyphens w:val="0"/>
        <w:spacing w:after="200" w:line="276" w:lineRule="auto"/>
        <w:contextualSpacing/>
        <w:jc w:val="left"/>
        <w:rPr>
          <w:rFonts w:ascii="Times New Roman" w:hAnsi="Times New Roman" w:cs="Times New Roman"/>
        </w:rPr>
      </w:pPr>
      <w:r w:rsidRPr="00FD0AC5">
        <w:rPr>
          <w:rFonts w:ascii="Times New Roman" w:hAnsi="Times New Roman" w:cs="Times New Roman"/>
        </w:rPr>
        <w:t>Posiada Orzeczenie o potrzebie indywidualnego nauczania</w:t>
      </w:r>
    </w:p>
    <w:p w:rsidR="00F508AD" w:rsidRPr="00FD0AC5" w:rsidRDefault="00F508AD" w:rsidP="00524489">
      <w:pPr>
        <w:pStyle w:val="Akapitzlist"/>
        <w:numPr>
          <w:ilvl w:val="0"/>
          <w:numId w:val="38"/>
        </w:numPr>
        <w:suppressAutoHyphens w:val="0"/>
        <w:spacing w:after="200" w:line="276" w:lineRule="auto"/>
        <w:contextualSpacing/>
        <w:jc w:val="left"/>
        <w:rPr>
          <w:rFonts w:ascii="Times New Roman" w:hAnsi="Times New Roman" w:cs="Times New Roman"/>
        </w:rPr>
      </w:pPr>
      <w:r w:rsidRPr="00FD0AC5">
        <w:rPr>
          <w:rFonts w:ascii="Times New Roman" w:hAnsi="Times New Roman" w:cs="Times New Roman"/>
        </w:rPr>
        <w:t>Posiada Opinię poradni psychologiczno-pedagogicznej</w:t>
      </w:r>
    </w:p>
    <w:p w:rsidR="00F508AD" w:rsidRPr="00FD0AC5" w:rsidRDefault="00F508AD" w:rsidP="00524489">
      <w:pPr>
        <w:pStyle w:val="Akapitzlist"/>
        <w:numPr>
          <w:ilvl w:val="0"/>
          <w:numId w:val="38"/>
        </w:numPr>
        <w:suppressAutoHyphens w:val="0"/>
        <w:spacing w:after="200" w:line="276" w:lineRule="auto"/>
        <w:contextualSpacing/>
        <w:jc w:val="left"/>
        <w:rPr>
          <w:rFonts w:ascii="Times New Roman" w:hAnsi="Times New Roman" w:cs="Times New Roman"/>
        </w:rPr>
      </w:pPr>
      <w:r w:rsidRPr="00FD0AC5">
        <w:rPr>
          <w:rFonts w:ascii="Times New Roman" w:hAnsi="Times New Roman" w:cs="Times New Roman"/>
        </w:rPr>
        <w:t>Jest objęty pomocą psychologiczno-pedagogiczną bez wydanej opinii/ orzeczenia</w:t>
      </w:r>
    </w:p>
    <w:p w:rsidR="00F508AD" w:rsidRPr="00FD0AC5" w:rsidRDefault="00F508AD" w:rsidP="00524489">
      <w:pPr>
        <w:pStyle w:val="Akapitzlist"/>
        <w:numPr>
          <w:ilvl w:val="0"/>
          <w:numId w:val="38"/>
        </w:numPr>
        <w:suppressAutoHyphens w:val="0"/>
        <w:spacing w:after="200" w:line="276" w:lineRule="auto"/>
        <w:contextualSpacing/>
        <w:jc w:val="left"/>
        <w:rPr>
          <w:rFonts w:ascii="Times New Roman" w:hAnsi="Times New Roman" w:cs="Times New Roman"/>
        </w:rPr>
      </w:pPr>
      <w:r w:rsidRPr="00FD0AC5">
        <w:rPr>
          <w:rFonts w:ascii="Times New Roman" w:hAnsi="Times New Roman" w:cs="Times New Roman"/>
        </w:rPr>
        <w:t>Realizuje zindywidualizowaną ścieżkę kształcenia</w:t>
      </w:r>
    </w:p>
    <w:p w:rsidR="00F508AD" w:rsidRPr="00FD0AC5" w:rsidRDefault="00F508AD" w:rsidP="00524489">
      <w:pPr>
        <w:pStyle w:val="Akapitzlist"/>
        <w:numPr>
          <w:ilvl w:val="0"/>
          <w:numId w:val="38"/>
        </w:numPr>
        <w:suppressAutoHyphens w:val="0"/>
        <w:spacing w:after="200" w:line="276" w:lineRule="auto"/>
        <w:contextualSpacing/>
        <w:jc w:val="left"/>
        <w:rPr>
          <w:rFonts w:ascii="Times New Roman" w:hAnsi="Times New Roman" w:cs="Times New Roman"/>
        </w:rPr>
      </w:pPr>
      <w:r w:rsidRPr="00FD0AC5">
        <w:rPr>
          <w:rFonts w:ascii="Times New Roman" w:hAnsi="Times New Roman" w:cs="Times New Roman"/>
        </w:rPr>
        <w:t>Posiada orzeczenie o stopniu niepełnosprawności</w:t>
      </w:r>
    </w:p>
    <w:p w:rsidR="00F508AD" w:rsidRPr="00FD0AC5" w:rsidRDefault="00F508AD" w:rsidP="00524489">
      <w:pPr>
        <w:pStyle w:val="Akapitzlist"/>
        <w:numPr>
          <w:ilvl w:val="0"/>
          <w:numId w:val="38"/>
        </w:numPr>
        <w:suppressAutoHyphens w:val="0"/>
        <w:spacing w:after="200" w:line="276" w:lineRule="auto"/>
        <w:contextualSpacing/>
        <w:jc w:val="left"/>
        <w:rPr>
          <w:rFonts w:ascii="Times New Roman" w:hAnsi="Times New Roman" w:cs="Times New Roman"/>
        </w:rPr>
      </w:pPr>
      <w:r w:rsidRPr="00FD0AC5">
        <w:rPr>
          <w:rFonts w:ascii="Times New Roman" w:hAnsi="Times New Roman" w:cs="Times New Roman"/>
        </w:rPr>
        <w:t>Objęty opieką kuratora</w:t>
      </w:r>
    </w:p>
    <w:p w:rsidR="00F508AD" w:rsidRPr="00FD0AC5" w:rsidRDefault="00F508AD" w:rsidP="00524489">
      <w:pPr>
        <w:pStyle w:val="Akapitzlist"/>
        <w:numPr>
          <w:ilvl w:val="0"/>
          <w:numId w:val="38"/>
        </w:numPr>
        <w:suppressAutoHyphens w:val="0"/>
        <w:spacing w:after="200" w:line="276" w:lineRule="auto"/>
        <w:contextualSpacing/>
        <w:jc w:val="left"/>
        <w:rPr>
          <w:rFonts w:ascii="Times New Roman" w:hAnsi="Times New Roman" w:cs="Times New Roman"/>
        </w:rPr>
      </w:pPr>
      <w:r w:rsidRPr="00FD0AC5">
        <w:rPr>
          <w:rFonts w:ascii="Times New Roman" w:hAnsi="Times New Roman" w:cs="Times New Roman"/>
        </w:rPr>
        <w:t>Objęty opieką asystenta rodziny</w:t>
      </w:r>
    </w:p>
    <w:p w:rsidR="00F508AD" w:rsidRPr="00FD0AC5" w:rsidRDefault="00F508AD" w:rsidP="00F508AD">
      <w:pPr>
        <w:rPr>
          <w:rFonts w:ascii="Times New Roman" w:hAnsi="Times New Roman" w:cs="Times New Roman"/>
        </w:rPr>
      </w:pPr>
    </w:p>
    <w:p w:rsidR="00F508AD" w:rsidRPr="00FD0AC5" w:rsidRDefault="00F508AD" w:rsidP="00F508AD">
      <w:pPr>
        <w:jc w:val="both"/>
        <w:rPr>
          <w:rFonts w:ascii="Times New Roman" w:hAnsi="Times New Roman" w:cs="Times New Roman"/>
        </w:rPr>
      </w:pPr>
      <w:r w:rsidRPr="00FD0AC5">
        <w:rPr>
          <w:rFonts w:ascii="Times New Roman" w:hAnsi="Times New Roman" w:cs="Times New Roman"/>
        </w:rPr>
        <w:t>* właściwe podkreślić</w:t>
      </w:r>
    </w:p>
    <w:p w:rsidR="00F508AD" w:rsidRPr="00FD0AC5" w:rsidRDefault="00F508AD">
      <w:pPr>
        <w:suppressAutoHyphens w:val="0"/>
        <w:jc w:val="left"/>
        <w:rPr>
          <w:rFonts w:ascii="Times New Roman" w:hAnsi="Times New Roman" w:cs="Times New Roman"/>
        </w:rPr>
      </w:pPr>
      <w:r w:rsidRPr="00FD0AC5">
        <w:rPr>
          <w:rFonts w:ascii="Times New Roman" w:hAnsi="Times New Roman" w:cs="Times New Roman"/>
        </w:rPr>
        <w:br w:type="page"/>
      </w:r>
    </w:p>
    <w:p w:rsidR="00F508AD" w:rsidRPr="00FD0AC5" w:rsidRDefault="00F508AD" w:rsidP="00F508AD">
      <w:pPr>
        <w:jc w:val="both"/>
        <w:rPr>
          <w:rFonts w:ascii="Times New Roman" w:hAnsi="Times New Roman" w:cs="Times New Roman"/>
          <w:sz w:val="24"/>
          <w:szCs w:val="24"/>
        </w:rPr>
        <w:sectPr w:rsidR="00F508AD" w:rsidRPr="00FD0AC5" w:rsidSect="000535B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08AD" w:rsidRPr="00FD0AC5" w:rsidRDefault="00F508AD" w:rsidP="00F508AD">
      <w:pPr>
        <w:rPr>
          <w:rFonts w:ascii="Times New Roman" w:hAnsi="Times New Roman" w:cs="Times New Roman"/>
          <w:sz w:val="32"/>
          <w:szCs w:val="32"/>
        </w:rPr>
      </w:pPr>
      <w:r w:rsidRPr="00FD0AC5">
        <w:rPr>
          <w:rFonts w:ascii="Times New Roman" w:hAnsi="Times New Roman" w:cs="Times New Roman"/>
          <w:b/>
          <w:sz w:val="32"/>
          <w:szCs w:val="32"/>
        </w:rPr>
        <w:lastRenderedPageBreak/>
        <w:t>KARTA OBSERWACJI UCZNIA</w:t>
      </w:r>
      <w:r w:rsidRPr="00FD0AC5">
        <w:rPr>
          <w:rFonts w:ascii="Times New Roman" w:hAnsi="Times New Roman" w:cs="Times New Roman"/>
          <w:sz w:val="32"/>
          <w:szCs w:val="32"/>
        </w:rPr>
        <w:t xml:space="preserve"> . . . . . . . . . . . . . . . . . . . . . . . . . . . . . . . . . . . . . . . . . 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5"/>
        <w:gridCol w:w="5096"/>
        <w:gridCol w:w="4856"/>
        <w:gridCol w:w="3641"/>
      </w:tblGrid>
      <w:tr w:rsidR="00F508AD" w:rsidRPr="00FD0AC5" w:rsidTr="000535B7">
        <w:trPr>
          <w:trHeight w:val="474"/>
        </w:trPr>
        <w:tc>
          <w:tcPr>
            <w:tcW w:w="1809" w:type="dxa"/>
            <w:shd w:val="clear" w:color="auto" w:fill="DEEAF6" w:themeFill="accent1" w:themeFillTint="33"/>
          </w:tcPr>
          <w:p w:rsidR="00F508AD" w:rsidRPr="00FD0AC5" w:rsidRDefault="00F508AD" w:rsidP="00053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AC5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5152" w:type="dxa"/>
            <w:shd w:val="clear" w:color="auto" w:fill="DEEAF6" w:themeFill="accent1" w:themeFillTint="33"/>
          </w:tcPr>
          <w:p w:rsidR="00F508AD" w:rsidRPr="00FD0AC5" w:rsidRDefault="00B42E0C" w:rsidP="00053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OBSERWACJA</w:t>
            </w:r>
            <w:bookmarkStart w:id="0" w:name="_GoBack"/>
            <w:bookmarkEnd w:id="0"/>
          </w:p>
        </w:tc>
        <w:tc>
          <w:tcPr>
            <w:tcW w:w="4913" w:type="dxa"/>
            <w:shd w:val="clear" w:color="auto" w:fill="DEEAF6" w:themeFill="accent1" w:themeFillTint="33"/>
          </w:tcPr>
          <w:p w:rsidR="00F508AD" w:rsidRPr="00FD0AC5" w:rsidRDefault="00F508AD" w:rsidP="00053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AC5">
              <w:rPr>
                <w:rFonts w:ascii="Times New Roman" w:hAnsi="Times New Roman" w:cs="Times New Roman"/>
                <w:sz w:val="28"/>
                <w:szCs w:val="28"/>
              </w:rPr>
              <w:t>DZIAŁANIE I ZALECENIA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F508AD" w:rsidRPr="00FD0AC5" w:rsidRDefault="00F508AD" w:rsidP="00053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AC5">
              <w:rPr>
                <w:rFonts w:ascii="Times New Roman" w:hAnsi="Times New Roman" w:cs="Times New Roman"/>
                <w:sz w:val="28"/>
                <w:szCs w:val="28"/>
              </w:rPr>
              <w:t>EFEKTY</w:t>
            </w:r>
          </w:p>
        </w:tc>
      </w:tr>
      <w:tr w:rsidR="00F508AD" w:rsidRPr="00FD0AC5" w:rsidTr="000535B7">
        <w:trPr>
          <w:trHeight w:val="7746"/>
        </w:trPr>
        <w:tc>
          <w:tcPr>
            <w:tcW w:w="1809" w:type="dxa"/>
          </w:tcPr>
          <w:p w:rsidR="00F508AD" w:rsidRPr="00FD0AC5" w:rsidRDefault="00F508AD" w:rsidP="00053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F508AD" w:rsidRPr="00FD0AC5" w:rsidRDefault="00F508AD" w:rsidP="00053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F508AD" w:rsidRPr="00FD0AC5" w:rsidRDefault="00F508AD" w:rsidP="00053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508AD" w:rsidRPr="00FD0AC5" w:rsidRDefault="00F508AD" w:rsidP="00053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8AD" w:rsidRPr="00FD0AC5" w:rsidRDefault="00F508AD" w:rsidP="00F508AD">
      <w:pPr>
        <w:rPr>
          <w:rFonts w:ascii="Times New Roman" w:hAnsi="Times New Roman" w:cs="Times New Roman"/>
        </w:rPr>
      </w:pPr>
    </w:p>
    <w:p w:rsidR="00F508AD" w:rsidRPr="00FD0AC5" w:rsidRDefault="00F508AD" w:rsidP="000D47B3">
      <w:pPr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F508AD" w:rsidRPr="00FD0AC5" w:rsidSect="000D47B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51" w:rsidRDefault="00095651">
      <w:r>
        <w:separator/>
      </w:r>
    </w:p>
  </w:endnote>
  <w:endnote w:type="continuationSeparator" w:id="0">
    <w:p w:rsidR="00095651" w:rsidRDefault="0009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01860"/>
      <w:docPartObj>
        <w:docPartGallery w:val="Page Numbers (Bottom of Page)"/>
        <w:docPartUnique/>
      </w:docPartObj>
    </w:sdtPr>
    <w:sdtEndPr/>
    <w:sdtContent>
      <w:p w:rsidR="00AF4350" w:rsidRDefault="00AF435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651">
          <w:rPr>
            <w:noProof/>
          </w:rPr>
          <w:t>1</w:t>
        </w:r>
        <w:r>
          <w:fldChar w:fldCharType="end"/>
        </w:r>
      </w:p>
    </w:sdtContent>
  </w:sdt>
  <w:p w:rsidR="00AF4350" w:rsidRDefault="00AF4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51" w:rsidRDefault="00095651">
      <w:r>
        <w:separator/>
      </w:r>
    </w:p>
  </w:footnote>
  <w:footnote w:type="continuationSeparator" w:id="0">
    <w:p w:rsidR="00095651" w:rsidRDefault="00095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B3" w:rsidRPr="00EE7BF6" w:rsidRDefault="000D47B3" w:rsidP="000D47B3">
    <w:pPr>
      <w:numPr>
        <w:ilvl w:val="0"/>
        <w:numId w:val="1"/>
      </w:numPr>
      <w:ind w:left="0" w:right="-142" w:firstLine="0"/>
      <w:jc w:val="right"/>
      <w:rPr>
        <w:rFonts w:ascii="Times New Roman" w:hAnsi="Times New Roman" w:cs="Times New Roman"/>
        <w:b/>
        <w:sz w:val="16"/>
        <w:szCs w:val="16"/>
      </w:rPr>
    </w:pPr>
    <w:r w:rsidRPr="00EE7BF6">
      <w:rPr>
        <w:rFonts w:ascii="Times New Roman" w:hAnsi="Times New Roman" w:cs="Times New Roman"/>
        <w:b/>
        <w:sz w:val="16"/>
        <w:szCs w:val="16"/>
      </w:rPr>
      <w:t>Załącznik Nr</w:t>
    </w:r>
    <w:r>
      <w:rPr>
        <w:rFonts w:ascii="Times New Roman" w:hAnsi="Times New Roman" w:cs="Times New Roman"/>
        <w:b/>
        <w:sz w:val="16"/>
        <w:szCs w:val="16"/>
      </w:rPr>
      <w:t>14</w:t>
    </w:r>
  </w:p>
  <w:p w:rsidR="000D47B3" w:rsidRPr="00EE7BF6" w:rsidRDefault="000D47B3" w:rsidP="000D47B3">
    <w:pPr>
      <w:numPr>
        <w:ilvl w:val="0"/>
        <w:numId w:val="1"/>
      </w:numPr>
      <w:ind w:right="-142"/>
      <w:jc w:val="right"/>
      <w:rPr>
        <w:rFonts w:ascii="Times New Roman" w:hAnsi="Times New Roman" w:cs="Times New Roman"/>
        <w:sz w:val="16"/>
        <w:szCs w:val="16"/>
      </w:rPr>
    </w:pPr>
    <w:r w:rsidRPr="00EE7BF6">
      <w:rPr>
        <w:rFonts w:ascii="Times New Roman" w:hAnsi="Times New Roman" w:cs="Times New Roman"/>
        <w:sz w:val="16"/>
        <w:szCs w:val="16"/>
      </w:rPr>
      <w:t xml:space="preserve">do Systemu  Pomocy Psychologiczno-Pedagogicznej  </w:t>
    </w:r>
  </w:p>
  <w:p w:rsidR="00AF4350" w:rsidRPr="000D47B3" w:rsidRDefault="000D47B3" w:rsidP="000D47B3">
    <w:pPr>
      <w:numPr>
        <w:ilvl w:val="0"/>
        <w:numId w:val="1"/>
      </w:numPr>
      <w:ind w:right="-142"/>
      <w:jc w:val="right"/>
      <w:rPr>
        <w:rFonts w:ascii="Times New Roman" w:hAnsi="Times New Roman" w:cs="Times New Roman"/>
        <w:sz w:val="16"/>
        <w:szCs w:val="16"/>
      </w:rPr>
    </w:pPr>
    <w:r w:rsidRPr="00435111">
      <w:rPr>
        <w:rFonts w:ascii="Times New Roman" w:hAnsi="Times New Roman" w:cs="Times New Roman"/>
        <w:sz w:val="16"/>
        <w:szCs w:val="16"/>
      </w:rPr>
      <w:t>w Powiatowym Zespole Szkół w Bieruniu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B0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8B02441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AF68C0B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Arial"/>
        <w:b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E5A1F8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B05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1424159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i/>
        <w:color w:val="00B050"/>
        <w:sz w:val="12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6" w15:restartNumberingAfterBreak="0">
    <w:nsid w:val="00000011"/>
    <w:multiLevelType w:val="multilevel"/>
    <w:tmpl w:val="DFBA77A6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587" w:hanging="360"/>
      </w:pPr>
      <w:rPr>
        <w:rFonts w:ascii="Arial" w:eastAsia="Times New Roman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E1F06A18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ascii="Arial" w:eastAsia="Times New Roman" w:hAnsi="Arial" w:cs="Arial"/>
        <w:b/>
      </w:rPr>
    </w:lvl>
    <w:lvl w:ilvl="1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color w:val="00B050"/>
      </w:rPr>
    </w:lvl>
  </w:abstractNum>
  <w:abstractNum w:abstractNumId="20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12"/>
      </w:rPr>
    </w:lvl>
  </w:abstractNum>
  <w:abstractNum w:abstractNumId="21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B050"/>
      </w:rPr>
    </w:lvl>
  </w:abstractNum>
  <w:abstractNum w:abstractNumId="22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24" w15:restartNumberingAfterBreak="0">
    <w:nsid w:val="00B9560F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02356B4E"/>
    <w:multiLevelType w:val="hybridMultilevel"/>
    <w:tmpl w:val="AEF46C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05DD2BD0"/>
    <w:multiLevelType w:val="hybridMultilevel"/>
    <w:tmpl w:val="141CE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CC1687"/>
    <w:multiLevelType w:val="hybridMultilevel"/>
    <w:tmpl w:val="022EE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CD57C47"/>
    <w:multiLevelType w:val="hybridMultilevel"/>
    <w:tmpl w:val="2AFC8F6C"/>
    <w:lvl w:ilvl="0" w:tplc="04150011">
      <w:start w:val="1"/>
      <w:numFmt w:val="decimal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9" w15:restartNumberingAfterBreak="0">
    <w:nsid w:val="0F1A7ECD"/>
    <w:multiLevelType w:val="hybridMultilevel"/>
    <w:tmpl w:val="B6DC9C96"/>
    <w:lvl w:ilvl="0" w:tplc="2814E75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15E81C11"/>
    <w:multiLevelType w:val="hybridMultilevel"/>
    <w:tmpl w:val="170E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AE7148"/>
    <w:multiLevelType w:val="hybridMultilevel"/>
    <w:tmpl w:val="D7ECFB10"/>
    <w:lvl w:ilvl="0" w:tplc="4064AC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8E474B"/>
    <w:multiLevelType w:val="hybridMultilevel"/>
    <w:tmpl w:val="904C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A6D22"/>
    <w:multiLevelType w:val="hybridMultilevel"/>
    <w:tmpl w:val="C756CD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4830A5"/>
    <w:multiLevelType w:val="hybridMultilevel"/>
    <w:tmpl w:val="B928DC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BE75E3"/>
    <w:multiLevelType w:val="hybridMultilevel"/>
    <w:tmpl w:val="91FAA6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6D6C3C"/>
    <w:multiLevelType w:val="hybridMultilevel"/>
    <w:tmpl w:val="0794F942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2C805AA5"/>
    <w:multiLevelType w:val="hybridMultilevel"/>
    <w:tmpl w:val="4ED49B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000A18"/>
    <w:multiLevelType w:val="hybridMultilevel"/>
    <w:tmpl w:val="480ECF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62CEEC88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2EAC40AD"/>
    <w:multiLevelType w:val="hybridMultilevel"/>
    <w:tmpl w:val="CFF2EF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ED977A1"/>
    <w:multiLevelType w:val="hybridMultilevel"/>
    <w:tmpl w:val="68E21B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31A428EC"/>
    <w:multiLevelType w:val="hybridMultilevel"/>
    <w:tmpl w:val="6E90F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935D86"/>
    <w:multiLevelType w:val="hybridMultilevel"/>
    <w:tmpl w:val="6D30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A1AFE"/>
    <w:multiLevelType w:val="hybridMultilevel"/>
    <w:tmpl w:val="7C9E5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10ACF"/>
    <w:multiLevelType w:val="hybridMultilevel"/>
    <w:tmpl w:val="AB78B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3403E4"/>
    <w:multiLevelType w:val="hybridMultilevel"/>
    <w:tmpl w:val="C9CAF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A60019"/>
    <w:multiLevelType w:val="hybridMultilevel"/>
    <w:tmpl w:val="264450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E374B05"/>
    <w:multiLevelType w:val="hybridMultilevel"/>
    <w:tmpl w:val="257A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E846717"/>
    <w:multiLevelType w:val="hybridMultilevel"/>
    <w:tmpl w:val="438E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0D0A7F"/>
    <w:multiLevelType w:val="hybridMultilevel"/>
    <w:tmpl w:val="5204E6B8"/>
    <w:lvl w:ilvl="0" w:tplc="C016C5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4E23351"/>
    <w:multiLevelType w:val="hybridMultilevel"/>
    <w:tmpl w:val="7F988A6E"/>
    <w:lvl w:ilvl="0" w:tplc="2BE8AF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C229C5"/>
    <w:multiLevelType w:val="hybridMultilevel"/>
    <w:tmpl w:val="386287C8"/>
    <w:lvl w:ilvl="0" w:tplc="878C739A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A5CCC"/>
    <w:multiLevelType w:val="hybridMultilevel"/>
    <w:tmpl w:val="06204FB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28D25E84">
      <w:start w:val="1"/>
      <w:numFmt w:val="decimal"/>
      <w:lvlText w:val="%2."/>
      <w:lvlJc w:val="left"/>
      <w:pPr>
        <w:ind w:left="235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584C2F04"/>
    <w:multiLevelType w:val="hybridMultilevel"/>
    <w:tmpl w:val="B066E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403865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54399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602F418F"/>
    <w:multiLevelType w:val="hybridMultilevel"/>
    <w:tmpl w:val="78BC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2B065B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36CD9"/>
    <w:multiLevelType w:val="hybridMultilevel"/>
    <w:tmpl w:val="F59CEF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A1B5107"/>
    <w:multiLevelType w:val="hybridMultilevel"/>
    <w:tmpl w:val="7082B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A9E6CE5"/>
    <w:multiLevelType w:val="hybridMultilevel"/>
    <w:tmpl w:val="F59CEF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AD54202"/>
    <w:multiLevelType w:val="hybridMultilevel"/>
    <w:tmpl w:val="E4FA0B60"/>
    <w:lvl w:ilvl="0" w:tplc="E710166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D86A8C"/>
    <w:multiLevelType w:val="hybridMultilevel"/>
    <w:tmpl w:val="067E7EC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8758B74A">
      <w:start w:val="1"/>
      <w:numFmt w:val="decimal"/>
      <w:lvlText w:val="%2."/>
      <w:lvlJc w:val="left"/>
      <w:pPr>
        <w:ind w:left="2356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 w15:restartNumberingAfterBreak="0">
    <w:nsid w:val="73817F7C"/>
    <w:multiLevelType w:val="hybridMultilevel"/>
    <w:tmpl w:val="257A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42620D8"/>
    <w:multiLevelType w:val="hybridMultilevel"/>
    <w:tmpl w:val="646258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4830E0F"/>
    <w:multiLevelType w:val="hybridMultilevel"/>
    <w:tmpl w:val="584820C8"/>
    <w:lvl w:ilvl="0" w:tplc="FCD04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715DDE"/>
    <w:multiLevelType w:val="hybridMultilevel"/>
    <w:tmpl w:val="F866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40"/>
  </w:num>
  <w:num w:numId="4">
    <w:abstractNumId w:val="57"/>
  </w:num>
  <w:num w:numId="5">
    <w:abstractNumId w:val="31"/>
  </w:num>
  <w:num w:numId="6">
    <w:abstractNumId w:val="65"/>
  </w:num>
  <w:num w:numId="7">
    <w:abstractNumId w:val="28"/>
  </w:num>
  <w:num w:numId="8">
    <w:abstractNumId w:val="41"/>
  </w:num>
  <w:num w:numId="9">
    <w:abstractNumId w:val="42"/>
  </w:num>
  <w:num w:numId="10">
    <w:abstractNumId w:val="66"/>
  </w:num>
  <w:num w:numId="11">
    <w:abstractNumId w:val="46"/>
  </w:num>
  <w:num w:numId="12">
    <w:abstractNumId w:val="62"/>
  </w:num>
  <w:num w:numId="13">
    <w:abstractNumId w:val="24"/>
  </w:num>
  <w:num w:numId="14">
    <w:abstractNumId w:val="55"/>
  </w:num>
  <w:num w:numId="15">
    <w:abstractNumId w:val="54"/>
  </w:num>
  <w:num w:numId="16">
    <w:abstractNumId w:val="33"/>
  </w:num>
  <w:num w:numId="17">
    <w:abstractNumId w:val="52"/>
  </w:num>
  <w:num w:numId="18">
    <w:abstractNumId w:val="38"/>
  </w:num>
  <w:num w:numId="19">
    <w:abstractNumId w:val="61"/>
  </w:num>
  <w:num w:numId="20">
    <w:abstractNumId w:val="60"/>
  </w:num>
  <w:num w:numId="21">
    <w:abstractNumId w:val="51"/>
  </w:num>
  <w:num w:numId="22">
    <w:abstractNumId w:val="34"/>
  </w:num>
  <w:num w:numId="23">
    <w:abstractNumId w:val="49"/>
  </w:num>
  <w:num w:numId="24">
    <w:abstractNumId w:val="45"/>
  </w:num>
  <w:num w:numId="25">
    <w:abstractNumId w:val="26"/>
  </w:num>
  <w:num w:numId="26">
    <w:abstractNumId w:val="53"/>
  </w:num>
  <w:num w:numId="27">
    <w:abstractNumId w:val="30"/>
  </w:num>
  <w:num w:numId="28">
    <w:abstractNumId w:val="29"/>
  </w:num>
  <w:num w:numId="29">
    <w:abstractNumId w:val="43"/>
  </w:num>
  <w:num w:numId="30">
    <w:abstractNumId w:val="56"/>
  </w:num>
  <w:num w:numId="31">
    <w:abstractNumId w:val="27"/>
  </w:num>
  <w:num w:numId="32">
    <w:abstractNumId w:val="37"/>
  </w:num>
  <w:num w:numId="33">
    <w:abstractNumId w:val="59"/>
  </w:num>
  <w:num w:numId="34">
    <w:abstractNumId w:val="48"/>
  </w:num>
  <w:num w:numId="35">
    <w:abstractNumId w:val="63"/>
  </w:num>
  <w:num w:numId="36">
    <w:abstractNumId w:val="35"/>
  </w:num>
  <w:num w:numId="37">
    <w:abstractNumId w:val="32"/>
  </w:num>
  <w:num w:numId="38">
    <w:abstractNumId w:val="25"/>
  </w:num>
  <w:num w:numId="39">
    <w:abstractNumId w:val="50"/>
  </w:num>
  <w:num w:numId="40">
    <w:abstractNumId w:val="58"/>
  </w:num>
  <w:num w:numId="41">
    <w:abstractNumId w:val="39"/>
  </w:num>
  <w:num w:numId="42">
    <w:abstractNumId w:val="64"/>
  </w:num>
  <w:num w:numId="43">
    <w:abstractNumId w:val="44"/>
  </w:num>
  <w:num w:numId="44">
    <w:abstractNumId w:val="4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E5"/>
    <w:rsid w:val="00002F1D"/>
    <w:rsid w:val="0000605A"/>
    <w:rsid w:val="00006C92"/>
    <w:rsid w:val="00010092"/>
    <w:rsid w:val="00017AE2"/>
    <w:rsid w:val="00021B97"/>
    <w:rsid w:val="00022272"/>
    <w:rsid w:val="000225E4"/>
    <w:rsid w:val="00022827"/>
    <w:rsid w:val="00022BD9"/>
    <w:rsid w:val="00022FBC"/>
    <w:rsid w:val="000236CB"/>
    <w:rsid w:val="00023EF6"/>
    <w:rsid w:val="0002651F"/>
    <w:rsid w:val="0002712E"/>
    <w:rsid w:val="000318A7"/>
    <w:rsid w:val="0003279E"/>
    <w:rsid w:val="00034E6D"/>
    <w:rsid w:val="000352A7"/>
    <w:rsid w:val="00035629"/>
    <w:rsid w:val="000379D3"/>
    <w:rsid w:val="00042CA7"/>
    <w:rsid w:val="0004344A"/>
    <w:rsid w:val="00045616"/>
    <w:rsid w:val="00045909"/>
    <w:rsid w:val="000472B5"/>
    <w:rsid w:val="000508E4"/>
    <w:rsid w:val="00050ACF"/>
    <w:rsid w:val="0005118C"/>
    <w:rsid w:val="0005162D"/>
    <w:rsid w:val="00052BE0"/>
    <w:rsid w:val="000535B7"/>
    <w:rsid w:val="00055391"/>
    <w:rsid w:val="00060D60"/>
    <w:rsid w:val="0006167B"/>
    <w:rsid w:val="00065D14"/>
    <w:rsid w:val="000678C3"/>
    <w:rsid w:val="0007395C"/>
    <w:rsid w:val="00076DF7"/>
    <w:rsid w:val="00077B6F"/>
    <w:rsid w:val="00077F27"/>
    <w:rsid w:val="000805C8"/>
    <w:rsid w:val="000819CF"/>
    <w:rsid w:val="00082389"/>
    <w:rsid w:val="00083B3B"/>
    <w:rsid w:val="00087090"/>
    <w:rsid w:val="00090C15"/>
    <w:rsid w:val="000934E7"/>
    <w:rsid w:val="00095651"/>
    <w:rsid w:val="000956E1"/>
    <w:rsid w:val="00095C70"/>
    <w:rsid w:val="00095ED4"/>
    <w:rsid w:val="00096694"/>
    <w:rsid w:val="000973BE"/>
    <w:rsid w:val="00097734"/>
    <w:rsid w:val="000977F5"/>
    <w:rsid w:val="000A18FD"/>
    <w:rsid w:val="000A2D7C"/>
    <w:rsid w:val="000A306E"/>
    <w:rsid w:val="000A38A9"/>
    <w:rsid w:val="000A4E09"/>
    <w:rsid w:val="000A66FE"/>
    <w:rsid w:val="000B3229"/>
    <w:rsid w:val="000B54A3"/>
    <w:rsid w:val="000B7137"/>
    <w:rsid w:val="000B7644"/>
    <w:rsid w:val="000C2872"/>
    <w:rsid w:val="000C3858"/>
    <w:rsid w:val="000C42A6"/>
    <w:rsid w:val="000C5022"/>
    <w:rsid w:val="000C5FC1"/>
    <w:rsid w:val="000C61E7"/>
    <w:rsid w:val="000C6C14"/>
    <w:rsid w:val="000D02EE"/>
    <w:rsid w:val="000D13FD"/>
    <w:rsid w:val="000D2098"/>
    <w:rsid w:val="000D2650"/>
    <w:rsid w:val="000D3109"/>
    <w:rsid w:val="000D37B0"/>
    <w:rsid w:val="000D4517"/>
    <w:rsid w:val="000D47B3"/>
    <w:rsid w:val="000D4843"/>
    <w:rsid w:val="000D4C42"/>
    <w:rsid w:val="000D5E9C"/>
    <w:rsid w:val="000E0CD1"/>
    <w:rsid w:val="000E29D2"/>
    <w:rsid w:val="000E4512"/>
    <w:rsid w:val="000E4651"/>
    <w:rsid w:val="000E4CEA"/>
    <w:rsid w:val="000E57DE"/>
    <w:rsid w:val="000E5885"/>
    <w:rsid w:val="000F075E"/>
    <w:rsid w:val="000F162C"/>
    <w:rsid w:val="000F3600"/>
    <w:rsid w:val="000F49C5"/>
    <w:rsid w:val="000F4D23"/>
    <w:rsid w:val="000F5406"/>
    <w:rsid w:val="000F6D68"/>
    <w:rsid w:val="000F7114"/>
    <w:rsid w:val="001030E2"/>
    <w:rsid w:val="00104577"/>
    <w:rsid w:val="00112775"/>
    <w:rsid w:val="001127B6"/>
    <w:rsid w:val="00115336"/>
    <w:rsid w:val="00115B92"/>
    <w:rsid w:val="001170BD"/>
    <w:rsid w:val="00120069"/>
    <w:rsid w:val="00122039"/>
    <w:rsid w:val="00122060"/>
    <w:rsid w:val="001223B7"/>
    <w:rsid w:val="0012248E"/>
    <w:rsid w:val="00124114"/>
    <w:rsid w:val="0012533B"/>
    <w:rsid w:val="001261FA"/>
    <w:rsid w:val="00126ACD"/>
    <w:rsid w:val="00127055"/>
    <w:rsid w:val="00130204"/>
    <w:rsid w:val="00132EF3"/>
    <w:rsid w:val="00133FDF"/>
    <w:rsid w:val="001358C3"/>
    <w:rsid w:val="00136D71"/>
    <w:rsid w:val="00136F73"/>
    <w:rsid w:val="00137D2D"/>
    <w:rsid w:val="00137DC7"/>
    <w:rsid w:val="00143EB8"/>
    <w:rsid w:val="001451F5"/>
    <w:rsid w:val="001469F7"/>
    <w:rsid w:val="00147CA8"/>
    <w:rsid w:val="00152138"/>
    <w:rsid w:val="001524C2"/>
    <w:rsid w:val="00152C90"/>
    <w:rsid w:val="00152EE9"/>
    <w:rsid w:val="00154DAE"/>
    <w:rsid w:val="001558C6"/>
    <w:rsid w:val="00156CF4"/>
    <w:rsid w:val="001571CB"/>
    <w:rsid w:val="001618AD"/>
    <w:rsid w:val="00162647"/>
    <w:rsid w:val="001634F5"/>
    <w:rsid w:val="0016360A"/>
    <w:rsid w:val="00163C29"/>
    <w:rsid w:val="00164274"/>
    <w:rsid w:val="00164DFF"/>
    <w:rsid w:val="00167F7A"/>
    <w:rsid w:val="0017095B"/>
    <w:rsid w:val="0017207C"/>
    <w:rsid w:val="00172D5F"/>
    <w:rsid w:val="0017415A"/>
    <w:rsid w:val="00174805"/>
    <w:rsid w:val="00174A5F"/>
    <w:rsid w:val="00175616"/>
    <w:rsid w:val="00176978"/>
    <w:rsid w:val="00177E54"/>
    <w:rsid w:val="0018029E"/>
    <w:rsid w:val="00180B8A"/>
    <w:rsid w:val="00181180"/>
    <w:rsid w:val="0018168B"/>
    <w:rsid w:val="00181D18"/>
    <w:rsid w:val="001823AA"/>
    <w:rsid w:val="00183D90"/>
    <w:rsid w:val="00184049"/>
    <w:rsid w:val="00184BDB"/>
    <w:rsid w:val="0018638A"/>
    <w:rsid w:val="0018648F"/>
    <w:rsid w:val="00187616"/>
    <w:rsid w:val="00190C9F"/>
    <w:rsid w:val="00191DFC"/>
    <w:rsid w:val="001940F0"/>
    <w:rsid w:val="00195616"/>
    <w:rsid w:val="00196AA8"/>
    <w:rsid w:val="00196F93"/>
    <w:rsid w:val="001A018E"/>
    <w:rsid w:val="001A0763"/>
    <w:rsid w:val="001A1B3D"/>
    <w:rsid w:val="001A624B"/>
    <w:rsid w:val="001A6C2C"/>
    <w:rsid w:val="001A6D41"/>
    <w:rsid w:val="001A7C69"/>
    <w:rsid w:val="001B001A"/>
    <w:rsid w:val="001B12C4"/>
    <w:rsid w:val="001B1E52"/>
    <w:rsid w:val="001B610C"/>
    <w:rsid w:val="001B6358"/>
    <w:rsid w:val="001B799D"/>
    <w:rsid w:val="001C028C"/>
    <w:rsid w:val="001C1132"/>
    <w:rsid w:val="001C4070"/>
    <w:rsid w:val="001C4F52"/>
    <w:rsid w:val="001C7062"/>
    <w:rsid w:val="001D0AFC"/>
    <w:rsid w:val="001D0C6B"/>
    <w:rsid w:val="001D1054"/>
    <w:rsid w:val="001D240E"/>
    <w:rsid w:val="001D2DC0"/>
    <w:rsid w:val="001D3E7B"/>
    <w:rsid w:val="001D4819"/>
    <w:rsid w:val="001D612F"/>
    <w:rsid w:val="001D6D6E"/>
    <w:rsid w:val="001E1477"/>
    <w:rsid w:val="001E79D2"/>
    <w:rsid w:val="001F02F6"/>
    <w:rsid w:val="001F28B9"/>
    <w:rsid w:val="001F59E9"/>
    <w:rsid w:val="001F78BC"/>
    <w:rsid w:val="002012A7"/>
    <w:rsid w:val="00202D41"/>
    <w:rsid w:val="00204822"/>
    <w:rsid w:val="002048AA"/>
    <w:rsid w:val="002053AB"/>
    <w:rsid w:val="00205D9B"/>
    <w:rsid w:val="002106DF"/>
    <w:rsid w:val="0021071A"/>
    <w:rsid w:val="002124A5"/>
    <w:rsid w:val="00213B99"/>
    <w:rsid w:val="00214A1C"/>
    <w:rsid w:val="00214B83"/>
    <w:rsid w:val="00217F42"/>
    <w:rsid w:val="00222483"/>
    <w:rsid w:val="00223FB3"/>
    <w:rsid w:val="00226375"/>
    <w:rsid w:val="00227FF6"/>
    <w:rsid w:val="0023037E"/>
    <w:rsid w:val="00230679"/>
    <w:rsid w:val="00234883"/>
    <w:rsid w:val="00234E50"/>
    <w:rsid w:val="00235331"/>
    <w:rsid w:val="00241B92"/>
    <w:rsid w:val="00241D0E"/>
    <w:rsid w:val="0024589E"/>
    <w:rsid w:val="00245C85"/>
    <w:rsid w:val="00246006"/>
    <w:rsid w:val="002464EC"/>
    <w:rsid w:val="00246583"/>
    <w:rsid w:val="002521C6"/>
    <w:rsid w:val="00254CCD"/>
    <w:rsid w:val="00255C88"/>
    <w:rsid w:val="00256115"/>
    <w:rsid w:val="00256193"/>
    <w:rsid w:val="002575E8"/>
    <w:rsid w:val="0026003A"/>
    <w:rsid w:val="00260C2A"/>
    <w:rsid w:val="0026160D"/>
    <w:rsid w:val="00261886"/>
    <w:rsid w:val="00262A10"/>
    <w:rsid w:val="0026543E"/>
    <w:rsid w:val="00266126"/>
    <w:rsid w:val="00266611"/>
    <w:rsid w:val="0026719E"/>
    <w:rsid w:val="00270A8C"/>
    <w:rsid w:val="002714DB"/>
    <w:rsid w:val="00275FD4"/>
    <w:rsid w:val="002819CC"/>
    <w:rsid w:val="0028236A"/>
    <w:rsid w:val="002836BC"/>
    <w:rsid w:val="00283D29"/>
    <w:rsid w:val="00291274"/>
    <w:rsid w:val="00291798"/>
    <w:rsid w:val="00294240"/>
    <w:rsid w:val="0029434F"/>
    <w:rsid w:val="00294C76"/>
    <w:rsid w:val="00294CD3"/>
    <w:rsid w:val="002972DD"/>
    <w:rsid w:val="00297C81"/>
    <w:rsid w:val="002A1819"/>
    <w:rsid w:val="002A2B56"/>
    <w:rsid w:val="002A2DAE"/>
    <w:rsid w:val="002A305A"/>
    <w:rsid w:val="002A325B"/>
    <w:rsid w:val="002A47A8"/>
    <w:rsid w:val="002A47E0"/>
    <w:rsid w:val="002A4D60"/>
    <w:rsid w:val="002A52DA"/>
    <w:rsid w:val="002A72FB"/>
    <w:rsid w:val="002B1631"/>
    <w:rsid w:val="002B52B1"/>
    <w:rsid w:val="002B61AC"/>
    <w:rsid w:val="002B65AC"/>
    <w:rsid w:val="002B7A14"/>
    <w:rsid w:val="002C13BD"/>
    <w:rsid w:val="002C273F"/>
    <w:rsid w:val="002C2DB8"/>
    <w:rsid w:val="002C3639"/>
    <w:rsid w:val="002C4B6D"/>
    <w:rsid w:val="002C526B"/>
    <w:rsid w:val="002C723B"/>
    <w:rsid w:val="002D4BFE"/>
    <w:rsid w:val="002D5500"/>
    <w:rsid w:val="002D589E"/>
    <w:rsid w:val="002D598C"/>
    <w:rsid w:val="002D6238"/>
    <w:rsid w:val="002D69F9"/>
    <w:rsid w:val="002E0C3D"/>
    <w:rsid w:val="002E1FC0"/>
    <w:rsid w:val="002E23DE"/>
    <w:rsid w:val="002E327E"/>
    <w:rsid w:val="002E3DB6"/>
    <w:rsid w:val="002E41C2"/>
    <w:rsid w:val="002E4977"/>
    <w:rsid w:val="002E4E73"/>
    <w:rsid w:val="002E4F45"/>
    <w:rsid w:val="002E6B96"/>
    <w:rsid w:val="002E6EBF"/>
    <w:rsid w:val="002F1069"/>
    <w:rsid w:val="002F121C"/>
    <w:rsid w:val="002F1522"/>
    <w:rsid w:val="002F204B"/>
    <w:rsid w:val="002F3CC4"/>
    <w:rsid w:val="002F3E50"/>
    <w:rsid w:val="002F4594"/>
    <w:rsid w:val="002F4E06"/>
    <w:rsid w:val="002F5F6B"/>
    <w:rsid w:val="002F62A5"/>
    <w:rsid w:val="002F6DA0"/>
    <w:rsid w:val="002F7883"/>
    <w:rsid w:val="00303135"/>
    <w:rsid w:val="0030712A"/>
    <w:rsid w:val="003154FC"/>
    <w:rsid w:val="00316FA9"/>
    <w:rsid w:val="0031729C"/>
    <w:rsid w:val="00317E21"/>
    <w:rsid w:val="003207D5"/>
    <w:rsid w:val="00320C7A"/>
    <w:rsid w:val="003235C8"/>
    <w:rsid w:val="00323750"/>
    <w:rsid w:val="00324560"/>
    <w:rsid w:val="0032705E"/>
    <w:rsid w:val="00330E73"/>
    <w:rsid w:val="00332372"/>
    <w:rsid w:val="00333A4B"/>
    <w:rsid w:val="003347CA"/>
    <w:rsid w:val="00334EB2"/>
    <w:rsid w:val="00340E10"/>
    <w:rsid w:val="00342706"/>
    <w:rsid w:val="0034375F"/>
    <w:rsid w:val="003509F8"/>
    <w:rsid w:val="0035385D"/>
    <w:rsid w:val="00354974"/>
    <w:rsid w:val="0035770A"/>
    <w:rsid w:val="00360174"/>
    <w:rsid w:val="00360329"/>
    <w:rsid w:val="00360635"/>
    <w:rsid w:val="0036118F"/>
    <w:rsid w:val="003612BD"/>
    <w:rsid w:val="00364C20"/>
    <w:rsid w:val="0036590E"/>
    <w:rsid w:val="00365C1C"/>
    <w:rsid w:val="003663A0"/>
    <w:rsid w:val="003667D8"/>
    <w:rsid w:val="00367EA5"/>
    <w:rsid w:val="0037117B"/>
    <w:rsid w:val="00372781"/>
    <w:rsid w:val="003737EF"/>
    <w:rsid w:val="00375F36"/>
    <w:rsid w:val="003778A4"/>
    <w:rsid w:val="00384056"/>
    <w:rsid w:val="0038519A"/>
    <w:rsid w:val="0039200B"/>
    <w:rsid w:val="003939AE"/>
    <w:rsid w:val="00394207"/>
    <w:rsid w:val="00394855"/>
    <w:rsid w:val="003952B7"/>
    <w:rsid w:val="00396EF1"/>
    <w:rsid w:val="00397329"/>
    <w:rsid w:val="0039748F"/>
    <w:rsid w:val="00397C86"/>
    <w:rsid w:val="003A11D8"/>
    <w:rsid w:val="003A2098"/>
    <w:rsid w:val="003A2235"/>
    <w:rsid w:val="003A27DD"/>
    <w:rsid w:val="003A4FC4"/>
    <w:rsid w:val="003A5144"/>
    <w:rsid w:val="003A555C"/>
    <w:rsid w:val="003A5804"/>
    <w:rsid w:val="003A710A"/>
    <w:rsid w:val="003A7C7F"/>
    <w:rsid w:val="003B103C"/>
    <w:rsid w:val="003B25F0"/>
    <w:rsid w:val="003B2B38"/>
    <w:rsid w:val="003B38D8"/>
    <w:rsid w:val="003B499D"/>
    <w:rsid w:val="003B5395"/>
    <w:rsid w:val="003B5509"/>
    <w:rsid w:val="003B6C3A"/>
    <w:rsid w:val="003C05BA"/>
    <w:rsid w:val="003C16F6"/>
    <w:rsid w:val="003C20BF"/>
    <w:rsid w:val="003C2694"/>
    <w:rsid w:val="003C2858"/>
    <w:rsid w:val="003D11E5"/>
    <w:rsid w:val="003D4E73"/>
    <w:rsid w:val="003D55A9"/>
    <w:rsid w:val="003D58A8"/>
    <w:rsid w:val="003D61FA"/>
    <w:rsid w:val="003D70F4"/>
    <w:rsid w:val="003E092C"/>
    <w:rsid w:val="003E196A"/>
    <w:rsid w:val="003E3675"/>
    <w:rsid w:val="003E530C"/>
    <w:rsid w:val="003E69CE"/>
    <w:rsid w:val="003E6B9C"/>
    <w:rsid w:val="003F0ACA"/>
    <w:rsid w:val="003F0B27"/>
    <w:rsid w:val="003F0BA7"/>
    <w:rsid w:val="003F0ECF"/>
    <w:rsid w:val="003F174F"/>
    <w:rsid w:val="003F2284"/>
    <w:rsid w:val="003F2AB6"/>
    <w:rsid w:val="003F45AF"/>
    <w:rsid w:val="003F46F9"/>
    <w:rsid w:val="003F4744"/>
    <w:rsid w:val="003F496A"/>
    <w:rsid w:val="003F4F45"/>
    <w:rsid w:val="003F6157"/>
    <w:rsid w:val="0040062F"/>
    <w:rsid w:val="00401A57"/>
    <w:rsid w:val="004024C0"/>
    <w:rsid w:val="00402D8A"/>
    <w:rsid w:val="00403829"/>
    <w:rsid w:val="0040546B"/>
    <w:rsid w:val="00405BD0"/>
    <w:rsid w:val="004062DC"/>
    <w:rsid w:val="00406CBC"/>
    <w:rsid w:val="004070D8"/>
    <w:rsid w:val="004108B9"/>
    <w:rsid w:val="00413626"/>
    <w:rsid w:val="00414396"/>
    <w:rsid w:val="0041477B"/>
    <w:rsid w:val="00416DB5"/>
    <w:rsid w:val="00416F83"/>
    <w:rsid w:val="00417B38"/>
    <w:rsid w:val="0042075E"/>
    <w:rsid w:val="00420F89"/>
    <w:rsid w:val="004221C6"/>
    <w:rsid w:val="00424D61"/>
    <w:rsid w:val="00425603"/>
    <w:rsid w:val="004277AB"/>
    <w:rsid w:val="00430708"/>
    <w:rsid w:val="00433865"/>
    <w:rsid w:val="00433C0F"/>
    <w:rsid w:val="00434254"/>
    <w:rsid w:val="0043440D"/>
    <w:rsid w:val="00434E9B"/>
    <w:rsid w:val="0043609F"/>
    <w:rsid w:val="00436C20"/>
    <w:rsid w:val="00436C6A"/>
    <w:rsid w:val="00437C40"/>
    <w:rsid w:val="004422E5"/>
    <w:rsid w:val="0044295B"/>
    <w:rsid w:val="0044329F"/>
    <w:rsid w:val="0044350F"/>
    <w:rsid w:val="00443A40"/>
    <w:rsid w:val="00444612"/>
    <w:rsid w:val="00444E7C"/>
    <w:rsid w:val="00445306"/>
    <w:rsid w:val="00446F4C"/>
    <w:rsid w:val="00447999"/>
    <w:rsid w:val="00447BC2"/>
    <w:rsid w:val="00451FD4"/>
    <w:rsid w:val="0045770E"/>
    <w:rsid w:val="00457B1C"/>
    <w:rsid w:val="00461CF0"/>
    <w:rsid w:val="00463D35"/>
    <w:rsid w:val="00463D4A"/>
    <w:rsid w:val="00464961"/>
    <w:rsid w:val="00464F0B"/>
    <w:rsid w:val="004663BE"/>
    <w:rsid w:val="00467223"/>
    <w:rsid w:val="00470027"/>
    <w:rsid w:val="0047281A"/>
    <w:rsid w:val="00473CF1"/>
    <w:rsid w:val="00473E42"/>
    <w:rsid w:val="004744C0"/>
    <w:rsid w:val="004749E3"/>
    <w:rsid w:val="004764AB"/>
    <w:rsid w:val="00477175"/>
    <w:rsid w:val="004803FA"/>
    <w:rsid w:val="004819A7"/>
    <w:rsid w:val="00482251"/>
    <w:rsid w:val="00482299"/>
    <w:rsid w:val="0048410E"/>
    <w:rsid w:val="00492D45"/>
    <w:rsid w:val="0049378F"/>
    <w:rsid w:val="00494D2A"/>
    <w:rsid w:val="00495324"/>
    <w:rsid w:val="00496958"/>
    <w:rsid w:val="004A0D99"/>
    <w:rsid w:val="004A28BF"/>
    <w:rsid w:val="004A2C3D"/>
    <w:rsid w:val="004A36F9"/>
    <w:rsid w:val="004A6037"/>
    <w:rsid w:val="004A670A"/>
    <w:rsid w:val="004A70F0"/>
    <w:rsid w:val="004A7363"/>
    <w:rsid w:val="004B0F8A"/>
    <w:rsid w:val="004B3A50"/>
    <w:rsid w:val="004B5912"/>
    <w:rsid w:val="004B6D7B"/>
    <w:rsid w:val="004C026E"/>
    <w:rsid w:val="004C1B21"/>
    <w:rsid w:val="004C29B8"/>
    <w:rsid w:val="004C333F"/>
    <w:rsid w:val="004C3C61"/>
    <w:rsid w:val="004C3FC3"/>
    <w:rsid w:val="004C45F5"/>
    <w:rsid w:val="004C4EE5"/>
    <w:rsid w:val="004C5588"/>
    <w:rsid w:val="004D09E7"/>
    <w:rsid w:val="004D0DF6"/>
    <w:rsid w:val="004D13ED"/>
    <w:rsid w:val="004D210C"/>
    <w:rsid w:val="004D3407"/>
    <w:rsid w:val="004D3933"/>
    <w:rsid w:val="004D5CDE"/>
    <w:rsid w:val="004D5F5D"/>
    <w:rsid w:val="004E2D43"/>
    <w:rsid w:val="004E4099"/>
    <w:rsid w:val="004E50AF"/>
    <w:rsid w:val="004E7AFC"/>
    <w:rsid w:val="004F067A"/>
    <w:rsid w:val="004F163F"/>
    <w:rsid w:val="004F1E14"/>
    <w:rsid w:val="004F4506"/>
    <w:rsid w:val="004F546D"/>
    <w:rsid w:val="005003B1"/>
    <w:rsid w:val="00500D89"/>
    <w:rsid w:val="00502B51"/>
    <w:rsid w:val="005034AB"/>
    <w:rsid w:val="005037D7"/>
    <w:rsid w:val="00504C9A"/>
    <w:rsid w:val="00505245"/>
    <w:rsid w:val="0050557C"/>
    <w:rsid w:val="00505F08"/>
    <w:rsid w:val="00506972"/>
    <w:rsid w:val="00511DED"/>
    <w:rsid w:val="00512302"/>
    <w:rsid w:val="00516D06"/>
    <w:rsid w:val="005230C4"/>
    <w:rsid w:val="0052343A"/>
    <w:rsid w:val="00523F85"/>
    <w:rsid w:val="00524385"/>
    <w:rsid w:val="00524489"/>
    <w:rsid w:val="005244B4"/>
    <w:rsid w:val="00524CAE"/>
    <w:rsid w:val="0052606C"/>
    <w:rsid w:val="005275B9"/>
    <w:rsid w:val="00531522"/>
    <w:rsid w:val="00533985"/>
    <w:rsid w:val="00533DE2"/>
    <w:rsid w:val="00533EB1"/>
    <w:rsid w:val="0053517A"/>
    <w:rsid w:val="00537907"/>
    <w:rsid w:val="00537EC6"/>
    <w:rsid w:val="00540DFA"/>
    <w:rsid w:val="005413A9"/>
    <w:rsid w:val="00542D95"/>
    <w:rsid w:val="005444D2"/>
    <w:rsid w:val="00544D39"/>
    <w:rsid w:val="00545633"/>
    <w:rsid w:val="00545B02"/>
    <w:rsid w:val="00545F2A"/>
    <w:rsid w:val="00545FDE"/>
    <w:rsid w:val="00546617"/>
    <w:rsid w:val="0054669C"/>
    <w:rsid w:val="0054672C"/>
    <w:rsid w:val="00550094"/>
    <w:rsid w:val="0055064F"/>
    <w:rsid w:val="005506FC"/>
    <w:rsid w:val="005510D0"/>
    <w:rsid w:val="005515B9"/>
    <w:rsid w:val="00552004"/>
    <w:rsid w:val="0055249B"/>
    <w:rsid w:val="005536CA"/>
    <w:rsid w:val="0055642D"/>
    <w:rsid w:val="00556948"/>
    <w:rsid w:val="00556E09"/>
    <w:rsid w:val="00557937"/>
    <w:rsid w:val="005609D1"/>
    <w:rsid w:val="005619EA"/>
    <w:rsid w:val="005629F4"/>
    <w:rsid w:val="00562EEF"/>
    <w:rsid w:val="0056366B"/>
    <w:rsid w:val="00563993"/>
    <w:rsid w:val="00563DAD"/>
    <w:rsid w:val="00564766"/>
    <w:rsid w:val="00566284"/>
    <w:rsid w:val="0056775D"/>
    <w:rsid w:val="00571345"/>
    <w:rsid w:val="00571AB7"/>
    <w:rsid w:val="005722EB"/>
    <w:rsid w:val="00576D57"/>
    <w:rsid w:val="00576EBC"/>
    <w:rsid w:val="00577A3B"/>
    <w:rsid w:val="00580A0E"/>
    <w:rsid w:val="005814E4"/>
    <w:rsid w:val="00581544"/>
    <w:rsid w:val="005830B2"/>
    <w:rsid w:val="005839BF"/>
    <w:rsid w:val="005857F7"/>
    <w:rsid w:val="005862A7"/>
    <w:rsid w:val="005867A8"/>
    <w:rsid w:val="00587EB7"/>
    <w:rsid w:val="0059094C"/>
    <w:rsid w:val="005A1505"/>
    <w:rsid w:val="005A2599"/>
    <w:rsid w:val="005A2C89"/>
    <w:rsid w:val="005A2D33"/>
    <w:rsid w:val="005A2EDC"/>
    <w:rsid w:val="005A2FD2"/>
    <w:rsid w:val="005A36A7"/>
    <w:rsid w:val="005A7F29"/>
    <w:rsid w:val="005B0E9A"/>
    <w:rsid w:val="005B14D2"/>
    <w:rsid w:val="005B165C"/>
    <w:rsid w:val="005B1848"/>
    <w:rsid w:val="005B34C8"/>
    <w:rsid w:val="005B364D"/>
    <w:rsid w:val="005B37A4"/>
    <w:rsid w:val="005B4496"/>
    <w:rsid w:val="005B6EDE"/>
    <w:rsid w:val="005C04C4"/>
    <w:rsid w:val="005C05A7"/>
    <w:rsid w:val="005C2B02"/>
    <w:rsid w:val="005C3A89"/>
    <w:rsid w:val="005C5D21"/>
    <w:rsid w:val="005C659E"/>
    <w:rsid w:val="005C7810"/>
    <w:rsid w:val="005D0735"/>
    <w:rsid w:val="005D0F7B"/>
    <w:rsid w:val="005D2754"/>
    <w:rsid w:val="005D29C5"/>
    <w:rsid w:val="005D494F"/>
    <w:rsid w:val="005D51BF"/>
    <w:rsid w:val="005E01A4"/>
    <w:rsid w:val="005E17EB"/>
    <w:rsid w:val="005E2574"/>
    <w:rsid w:val="005E3681"/>
    <w:rsid w:val="005E460B"/>
    <w:rsid w:val="005E4D02"/>
    <w:rsid w:val="005E6AE5"/>
    <w:rsid w:val="005E7015"/>
    <w:rsid w:val="005F0982"/>
    <w:rsid w:val="005F2350"/>
    <w:rsid w:val="005F296E"/>
    <w:rsid w:val="005F3C7E"/>
    <w:rsid w:val="005F43C4"/>
    <w:rsid w:val="005F5554"/>
    <w:rsid w:val="005F65A2"/>
    <w:rsid w:val="00602214"/>
    <w:rsid w:val="00604B23"/>
    <w:rsid w:val="00606096"/>
    <w:rsid w:val="006062F2"/>
    <w:rsid w:val="0060699E"/>
    <w:rsid w:val="006073A8"/>
    <w:rsid w:val="00607D12"/>
    <w:rsid w:val="00611290"/>
    <w:rsid w:val="006126C4"/>
    <w:rsid w:val="00617864"/>
    <w:rsid w:val="00617F91"/>
    <w:rsid w:val="00620F89"/>
    <w:rsid w:val="0062126E"/>
    <w:rsid w:val="006217F0"/>
    <w:rsid w:val="00621913"/>
    <w:rsid w:val="006244A3"/>
    <w:rsid w:val="006244EB"/>
    <w:rsid w:val="00625E03"/>
    <w:rsid w:val="006317FC"/>
    <w:rsid w:val="006339DB"/>
    <w:rsid w:val="006341DC"/>
    <w:rsid w:val="00634946"/>
    <w:rsid w:val="00634F37"/>
    <w:rsid w:val="00637893"/>
    <w:rsid w:val="006415D8"/>
    <w:rsid w:val="00641B5F"/>
    <w:rsid w:val="00643A34"/>
    <w:rsid w:val="00644BFB"/>
    <w:rsid w:val="00644FC5"/>
    <w:rsid w:val="00647E43"/>
    <w:rsid w:val="00647F16"/>
    <w:rsid w:val="00651D55"/>
    <w:rsid w:val="006542DF"/>
    <w:rsid w:val="00655AE8"/>
    <w:rsid w:val="00655BCF"/>
    <w:rsid w:val="00656CD4"/>
    <w:rsid w:val="0066189A"/>
    <w:rsid w:val="00664054"/>
    <w:rsid w:val="006651AA"/>
    <w:rsid w:val="006652C8"/>
    <w:rsid w:val="0067082E"/>
    <w:rsid w:val="006719CF"/>
    <w:rsid w:val="00675F8E"/>
    <w:rsid w:val="00676DFD"/>
    <w:rsid w:val="0068053E"/>
    <w:rsid w:val="00681BF7"/>
    <w:rsid w:val="0068234B"/>
    <w:rsid w:val="00682760"/>
    <w:rsid w:val="00682D6D"/>
    <w:rsid w:val="00683C85"/>
    <w:rsid w:val="00684897"/>
    <w:rsid w:val="00686013"/>
    <w:rsid w:val="006867E0"/>
    <w:rsid w:val="006903F0"/>
    <w:rsid w:val="00691956"/>
    <w:rsid w:val="006928D4"/>
    <w:rsid w:val="00692EE8"/>
    <w:rsid w:val="0069517F"/>
    <w:rsid w:val="00695AEE"/>
    <w:rsid w:val="00696F80"/>
    <w:rsid w:val="006A06F9"/>
    <w:rsid w:val="006A1354"/>
    <w:rsid w:val="006A2DA6"/>
    <w:rsid w:val="006A2DF8"/>
    <w:rsid w:val="006A43D1"/>
    <w:rsid w:val="006A550B"/>
    <w:rsid w:val="006B6970"/>
    <w:rsid w:val="006B75F5"/>
    <w:rsid w:val="006B7E1F"/>
    <w:rsid w:val="006C0280"/>
    <w:rsid w:val="006C0509"/>
    <w:rsid w:val="006C2368"/>
    <w:rsid w:val="006C3023"/>
    <w:rsid w:val="006C5CD5"/>
    <w:rsid w:val="006C5F5B"/>
    <w:rsid w:val="006D0F7C"/>
    <w:rsid w:val="006D534B"/>
    <w:rsid w:val="006D5831"/>
    <w:rsid w:val="006D6C1B"/>
    <w:rsid w:val="006E06BE"/>
    <w:rsid w:val="006E17B8"/>
    <w:rsid w:val="006E17F5"/>
    <w:rsid w:val="006E1964"/>
    <w:rsid w:val="006E1A7A"/>
    <w:rsid w:val="006E1B87"/>
    <w:rsid w:val="006E31A3"/>
    <w:rsid w:val="006E3430"/>
    <w:rsid w:val="006E49CA"/>
    <w:rsid w:val="006E4E4C"/>
    <w:rsid w:val="006E5836"/>
    <w:rsid w:val="006E5B72"/>
    <w:rsid w:val="006E68BE"/>
    <w:rsid w:val="006E7CAB"/>
    <w:rsid w:val="006F0EE8"/>
    <w:rsid w:val="006F0FEF"/>
    <w:rsid w:val="006F2442"/>
    <w:rsid w:val="00701DBD"/>
    <w:rsid w:val="00702E5E"/>
    <w:rsid w:val="007038D6"/>
    <w:rsid w:val="00703A00"/>
    <w:rsid w:val="007047E9"/>
    <w:rsid w:val="00704A05"/>
    <w:rsid w:val="0070756E"/>
    <w:rsid w:val="0071115E"/>
    <w:rsid w:val="00712477"/>
    <w:rsid w:val="00713B6C"/>
    <w:rsid w:val="0071612D"/>
    <w:rsid w:val="0071647D"/>
    <w:rsid w:val="00716CA3"/>
    <w:rsid w:val="007203B9"/>
    <w:rsid w:val="0072084C"/>
    <w:rsid w:val="0072108B"/>
    <w:rsid w:val="00721D5B"/>
    <w:rsid w:val="00722F35"/>
    <w:rsid w:val="00723EAC"/>
    <w:rsid w:val="00724D35"/>
    <w:rsid w:val="0072623E"/>
    <w:rsid w:val="00731370"/>
    <w:rsid w:val="00731C8C"/>
    <w:rsid w:val="00733B7C"/>
    <w:rsid w:val="00733DA8"/>
    <w:rsid w:val="00735A6A"/>
    <w:rsid w:val="0073660E"/>
    <w:rsid w:val="00737488"/>
    <w:rsid w:val="00744A22"/>
    <w:rsid w:val="007462FD"/>
    <w:rsid w:val="0074668F"/>
    <w:rsid w:val="00751940"/>
    <w:rsid w:val="00752590"/>
    <w:rsid w:val="00753748"/>
    <w:rsid w:val="00753EB8"/>
    <w:rsid w:val="00754024"/>
    <w:rsid w:val="00754F8B"/>
    <w:rsid w:val="007551DA"/>
    <w:rsid w:val="007569A5"/>
    <w:rsid w:val="007640B1"/>
    <w:rsid w:val="00764F25"/>
    <w:rsid w:val="007660CD"/>
    <w:rsid w:val="00766BCF"/>
    <w:rsid w:val="00767615"/>
    <w:rsid w:val="00767E5D"/>
    <w:rsid w:val="00771C0D"/>
    <w:rsid w:val="00771C1C"/>
    <w:rsid w:val="00772936"/>
    <w:rsid w:val="00772FD2"/>
    <w:rsid w:val="007736BF"/>
    <w:rsid w:val="00773963"/>
    <w:rsid w:val="00773AAB"/>
    <w:rsid w:val="0077480E"/>
    <w:rsid w:val="0077622B"/>
    <w:rsid w:val="007769D9"/>
    <w:rsid w:val="00776C96"/>
    <w:rsid w:val="0078006E"/>
    <w:rsid w:val="007806FD"/>
    <w:rsid w:val="00780F2E"/>
    <w:rsid w:val="007825DD"/>
    <w:rsid w:val="007827F1"/>
    <w:rsid w:val="00783170"/>
    <w:rsid w:val="00784BA6"/>
    <w:rsid w:val="007852FE"/>
    <w:rsid w:val="00791275"/>
    <w:rsid w:val="007914A4"/>
    <w:rsid w:val="00791603"/>
    <w:rsid w:val="0079277E"/>
    <w:rsid w:val="00793AD9"/>
    <w:rsid w:val="007968D9"/>
    <w:rsid w:val="00796F76"/>
    <w:rsid w:val="0079700F"/>
    <w:rsid w:val="007A0631"/>
    <w:rsid w:val="007A1366"/>
    <w:rsid w:val="007A1C5A"/>
    <w:rsid w:val="007A29BF"/>
    <w:rsid w:val="007A31E9"/>
    <w:rsid w:val="007A434D"/>
    <w:rsid w:val="007A4BBD"/>
    <w:rsid w:val="007B0ADA"/>
    <w:rsid w:val="007B4807"/>
    <w:rsid w:val="007B4911"/>
    <w:rsid w:val="007B4CCF"/>
    <w:rsid w:val="007B604E"/>
    <w:rsid w:val="007B7107"/>
    <w:rsid w:val="007C3E9E"/>
    <w:rsid w:val="007C584F"/>
    <w:rsid w:val="007C74E9"/>
    <w:rsid w:val="007C781C"/>
    <w:rsid w:val="007D21C8"/>
    <w:rsid w:val="007D351C"/>
    <w:rsid w:val="007D3AFC"/>
    <w:rsid w:val="007D3C4F"/>
    <w:rsid w:val="007D46B4"/>
    <w:rsid w:val="007D493C"/>
    <w:rsid w:val="007D4AC9"/>
    <w:rsid w:val="007D4F19"/>
    <w:rsid w:val="007D5C4D"/>
    <w:rsid w:val="007D6B62"/>
    <w:rsid w:val="007D73F6"/>
    <w:rsid w:val="007D7476"/>
    <w:rsid w:val="007E0B16"/>
    <w:rsid w:val="007E125D"/>
    <w:rsid w:val="007E47E0"/>
    <w:rsid w:val="007E5850"/>
    <w:rsid w:val="007E6D46"/>
    <w:rsid w:val="007F00CC"/>
    <w:rsid w:val="007F30BC"/>
    <w:rsid w:val="007F456F"/>
    <w:rsid w:val="007F4BF8"/>
    <w:rsid w:val="007F4CB7"/>
    <w:rsid w:val="007F5231"/>
    <w:rsid w:val="007F6EC0"/>
    <w:rsid w:val="007F7EA7"/>
    <w:rsid w:val="0080104D"/>
    <w:rsid w:val="008013BB"/>
    <w:rsid w:val="00801421"/>
    <w:rsid w:val="00801F97"/>
    <w:rsid w:val="0080203F"/>
    <w:rsid w:val="008021C0"/>
    <w:rsid w:val="00803B10"/>
    <w:rsid w:val="008040E3"/>
    <w:rsid w:val="00805853"/>
    <w:rsid w:val="00806978"/>
    <w:rsid w:val="00810AA5"/>
    <w:rsid w:val="008129CD"/>
    <w:rsid w:val="00812B34"/>
    <w:rsid w:val="00816151"/>
    <w:rsid w:val="00816365"/>
    <w:rsid w:val="00822CFA"/>
    <w:rsid w:val="0082372A"/>
    <w:rsid w:val="0082393E"/>
    <w:rsid w:val="00823C8B"/>
    <w:rsid w:val="00824682"/>
    <w:rsid w:val="00824F2C"/>
    <w:rsid w:val="0082517B"/>
    <w:rsid w:val="008257D7"/>
    <w:rsid w:val="0082670C"/>
    <w:rsid w:val="008270C4"/>
    <w:rsid w:val="00830EF5"/>
    <w:rsid w:val="00832E88"/>
    <w:rsid w:val="0083365A"/>
    <w:rsid w:val="00833711"/>
    <w:rsid w:val="008374E4"/>
    <w:rsid w:val="00840ED8"/>
    <w:rsid w:val="00842324"/>
    <w:rsid w:val="008424B6"/>
    <w:rsid w:val="00842A88"/>
    <w:rsid w:val="008435E3"/>
    <w:rsid w:val="00844BDE"/>
    <w:rsid w:val="00844C9A"/>
    <w:rsid w:val="008452EC"/>
    <w:rsid w:val="00845FC9"/>
    <w:rsid w:val="00846F34"/>
    <w:rsid w:val="008500A6"/>
    <w:rsid w:val="0085157D"/>
    <w:rsid w:val="00852C77"/>
    <w:rsid w:val="00854BE6"/>
    <w:rsid w:val="00854FC3"/>
    <w:rsid w:val="0085537C"/>
    <w:rsid w:val="00855F2D"/>
    <w:rsid w:val="00857EE9"/>
    <w:rsid w:val="00857F42"/>
    <w:rsid w:val="00860FA3"/>
    <w:rsid w:val="00862EB6"/>
    <w:rsid w:val="00863914"/>
    <w:rsid w:val="00867E25"/>
    <w:rsid w:val="008726A1"/>
    <w:rsid w:val="00873A12"/>
    <w:rsid w:val="00873B96"/>
    <w:rsid w:val="00874233"/>
    <w:rsid w:val="008742E3"/>
    <w:rsid w:val="00874D60"/>
    <w:rsid w:val="008830AE"/>
    <w:rsid w:val="0088315E"/>
    <w:rsid w:val="008836A6"/>
    <w:rsid w:val="00883EDD"/>
    <w:rsid w:val="0088431B"/>
    <w:rsid w:val="008844DF"/>
    <w:rsid w:val="00885181"/>
    <w:rsid w:val="008854B4"/>
    <w:rsid w:val="0088752D"/>
    <w:rsid w:val="00892283"/>
    <w:rsid w:val="00893393"/>
    <w:rsid w:val="00894660"/>
    <w:rsid w:val="008949C0"/>
    <w:rsid w:val="00895038"/>
    <w:rsid w:val="008A0340"/>
    <w:rsid w:val="008A0D2C"/>
    <w:rsid w:val="008A12B0"/>
    <w:rsid w:val="008A2E77"/>
    <w:rsid w:val="008A30C8"/>
    <w:rsid w:val="008A35E5"/>
    <w:rsid w:val="008A39CC"/>
    <w:rsid w:val="008A39D0"/>
    <w:rsid w:val="008A3E20"/>
    <w:rsid w:val="008A4174"/>
    <w:rsid w:val="008A4378"/>
    <w:rsid w:val="008A5756"/>
    <w:rsid w:val="008A7295"/>
    <w:rsid w:val="008A79A7"/>
    <w:rsid w:val="008B0B93"/>
    <w:rsid w:val="008B15C6"/>
    <w:rsid w:val="008B1699"/>
    <w:rsid w:val="008B20E0"/>
    <w:rsid w:val="008B2E98"/>
    <w:rsid w:val="008B3294"/>
    <w:rsid w:val="008B4765"/>
    <w:rsid w:val="008B4CF5"/>
    <w:rsid w:val="008B505A"/>
    <w:rsid w:val="008B56B1"/>
    <w:rsid w:val="008B575A"/>
    <w:rsid w:val="008B623B"/>
    <w:rsid w:val="008B6BDC"/>
    <w:rsid w:val="008B70AA"/>
    <w:rsid w:val="008C19FF"/>
    <w:rsid w:val="008C7E41"/>
    <w:rsid w:val="008D2ABB"/>
    <w:rsid w:val="008D3EB5"/>
    <w:rsid w:val="008D42F2"/>
    <w:rsid w:val="008D6E94"/>
    <w:rsid w:val="008D74FA"/>
    <w:rsid w:val="008E1C7A"/>
    <w:rsid w:val="008E43EE"/>
    <w:rsid w:val="008E4613"/>
    <w:rsid w:val="008E67FF"/>
    <w:rsid w:val="008F1058"/>
    <w:rsid w:val="008F52BE"/>
    <w:rsid w:val="008F666A"/>
    <w:rsid w:val="008F7370"/>
    <w:rsid w:val="00900A72"/>
    <w:rsid w:val="00900C5D"/>
    <w:rsid w:val="00900D7E"/>
    <w:rsid w:val="0090178E"/>
    <w:rsid w:val="00901B18"/>
    <w:rsid w:val="00901E74"/>
    <w:rsid w:val="00904319"/>
    <w:rsid w:val="00905E8E"/>
    <w:rsid w:val="00906EB9"/>
    <w:rsid w:val="0090774D"/>
    <w:rsid w:val="0091209A"/>
    <w:rsid w:val="00912AF6"/>
    <w:rsid w:val="0091390D"/>
    <w:rsid w:val="00913B6B"/>
    <w:rsid w:val="0091532B"/>
    <w:rsid w:val="0091689C"/>
    <w:rsid w:val="0091732E"/>
    <w:rsid w:val="00921581"/>
    <w:rsid w:val="00922A09"/>
    <w:rsid w:val="00922CA3"/>
    <w:rsid w:val="00923104"/>
    <w:rsid w:val="00923C18"/>
    <w:rsid w:val="009245EC"/>
    <w:rsid w:val="00924611"/>
    <w:rsid w:val="00925E73"/>
    <w:rsid w:val="00926782"/>
    <w:rsid w:val="00931D37"/>
    <w:rsid w:val="009354CF"/>
    <w:rsid w:val="009366EC"/>
    <w:rsid w:val="00937206"/>
    <w:rsid w:val="0094199C"/>
    <w:rsid w:val="009439E2"/>
    <w:rsid w:val="009464B6"/>
    <w:rsid w:val="00947CC2"/>
    <w:rsid w:val="00947E0D"/>
    <w:rsid w:val="009501EE"/>
    <w:rsid w:val="00951261"/>
    <w:rsid w:val="00951E0C"/>
    <w:rsid w:val="0095213A"/>
    <w:rsid w:val="00952A64"/>
    <w:rsid w:val="00952CC9"/>
    <w:rsid w:val="00955DC2"/>
    <w:rsid w:val="009565B6"/>
    <w:rsid w:val="009574DF"/>
    <w:rsid w:val="00960109"/>
    <w:rsid w:val="00960990"/>
    <w:rsid w:val="009616AB"/>
    <w:rsid w:val="00961D2E"/>
    <w:rsid w:val="00967761"/>
    <w:rsid w:val="00967B30"/>
    <w:rsid w:val="00971666"/>
    <w:rsid w:val="00972206"/>
    <w:rsid w:val="0097226C"/>
    <w:rsid w:val="009722F7"/>
    <w:rsid w:val="009732B3"/>
    <w:rsid w:val="0098125D"/>
    <w:rsid w:val="00981613"/>
    <w:rsid w:val="00981EEA"/>
    <w:rsid w:val="009825DB"/>
    <w:rsid w:val="00982969"/>
    <w:rsid w:val="009831AB"/>
    <w:rsid w:val="00985C86"/>
    <w:rsid w:val="009878FA"/>
    <w:rsid w:val="009914A5"/>
    <w:rsid w:val="00991A50"/>
    <w:rsid w:val="009927EB"/>
    <w:rsid w:val="009928DF"/>
    <w:rsid w:val="00994093"/>
    <w:rsid w:val="00994C45"/>
    <w:rsid w:val="00994FA0"/>
    <w:rsid w:val="0099583F"/>
    <w:rsid w:val="009968DF"/>
    <w:rsid w:val="009A064B"/>
    <w:rsid w:val="009A1F52"/>
    <w:rsid w:val="009A1F74"/>
    <w:rsid w:val="009A3151"/>
    <w:rsid w:val="009A4364"/>
    <w:rsid w:val="009A4A54"/>
    <w:rsid w:val="009A4D08"/>
    <w:rsid w:val="009A71CE"/>
    <w:rsid w:val="009B2A60"/>
    <w:rsid w:val="009B3F0F"/>
    <w:rsid w:val="009B4CF4"/>
    <w:rsid w:val="009B517C"/>
    <w:rsid w:val="009B5E2B"/>
    <w:rsid w:val="009C12B0"/>
    <w:rsid w:val="009C192F"/>
    <w:rsid w:val="009C20D1"/>
    <w:rsid w:val="009C4DDC"/>
    <w:rsid w:val="009C735F"/>
    <w:rsid w:val="009D3160"/>
    <w:rsid w:val="009D3697"/>
    <w:rsid w:val="009D677E"/>
    <w:rsid w:val="009D7FEE"/>
    <w:rsid w:val="009E0079"/>
    <w:rsid w:val="009E09EE"/>
    <w:rsid w:val="009E1C01"/>
    <w:rsid w:val="009E260B"/>
    <w:rsid w:val="009E27E9"/>
    <w:rsid w:val="009E2B8A"/>
    <w:rsid w:val="009E5E5F"/>
    <w:rsid w:val="009E6BD4"/>
    <w:rsid w:val="009E7112"/>
    <w:rsid w:val="009E7816"/>
    <w:rsid w:val="009F0C34"/>
    <w:rsid w:val="009F4168"/>
    <w:rsid w:val="009F56F4"/>
    <w:rsid w:val="009F5777"/>
    <w:rsid w:val="00A01812"/>
    <w:rsid w:val="00A0256B"/>
    <w:rsid w:val="00A0293E"/>
    <w:rsid w:val="00A03212"/>
    <w:rsid w:val="00A04E37"/>
    <w:rsid w:val="00A05106"/>
    <w:rsid w:val="00A053E5"/>
    <w:rsid w:val="00A0643E"/>
    <w:rsid w:val="00A06828"/>
    <w:rsid w:val="00A06992"/>
    <w:rsid w:val="00A1108E"/>
    <w:rsid w:val="00A1132C"/>
    <w:rsid w:val="00A114BB"/>
    <w:rsid w:val="00A12CFD"/>
    <w:rsid w:val="00A13E26"/>
    <w:rsid w:val="00A16C74"/>
    <w:rsid w:val="00A2154C"/>
    <w:rsid w:val="00A22A3C"/>
    <w:rsid w:val="00A22DBA"/>
    <w:rsid w:val="00A2426A"/>
    <w:rsid w:val="00A25354"/>
    <w:rsid w:val="00A25C67"/>
    <w:rsid w:val="00A25D5E"/>
    <w:rsid w:val="00A2661F"/>
    <w:rsid w:val="00A271C6"/>
    <w:rsid w:val="00A27523"/>
    <w:rsid w:val="00A31F72"/>
    <w:rsid w:val="00A32416"/>
    <w:rsid w:val="00A32987"/>
    <w:rsid w:val="00A32B46"/>
    <w:rsid w:val="00A35010"/>
    <w:rsid w:val="00A35247"/>
    <w:rsid w:val="00A36C37"/>
    <w:rsid w:val="00A4024C"/>
    <w:rsid w:val="00A43115"/>
    <w:rsid w:val="00A44CBA"/>
    <w:rsid w:val="00A454F2"/>
    <w:rsid w:val="00A46A6E"/>
    <w:rsid w:val="00A5010E"/>
    <w:rsid w:val="00A5136D"/>
    <w:rsid w:val="00A538CB"/>
    <w:rsid w:val="00A54A15"/>
    <w:rsid w:val="00A57152"/>
    <w:rsid w:val="00A60294"/>
    <w:rsid w:val="00A6049E"/>
    <w:rsid w:val="00A64D6D"/>
    <w:rsid w:val="00A65D89"/>
    <w:rsid w:val="00A706E9"/>
    <w:rsid w:val="00A7095C"/>
    <w:rsid w:val="00A732F1"/>
    <w:rsid w:val="00A748F1"/>
    <w:rsid w:val="00A7565E"/>
    <w:rsid w:val="00A80A2F"/>
    <w:rsid w:val="00A80F90"/>
    <w:rsid w:val="00A835FF"/>
    <w:rsid w:val="00A83E20"/>
    <w:rsid w:val="00A86A81"/>
    <w:rsid w:val="00A94CA0"/>
    <w:rsid w:val="00A94CCB"/>
    <w:rsid w:val="00A9540C"/>
    <w:rsid w:val="00A96404"/>
    <w:rsid w:val="00A968F1"/>
    <w:rsid w:val="00A97E68"/>
    <w:rsid w:val="00AA07DB"/>
    <w:rsid w:val="00AA1A21"/>
    <w:rsid w:val="00AA2FA9"/>
    <w:rsid w:val="00AA3D79"/>
    <w:rsid w:val="00AA4A9D"/>
    <w:rsid w:val="00AA5845"/>
    <w:rsid w:val="00AA7CC9"/>
    <w:rsid w:val="00AB0B18"/>
    <w:rsid w:val="00AB193C"/>
    <w:rsid w:val="00AB5B81"/>
    <w:rsid w:val="00AC37A0"/>
    <w:rsid w:val="00AC51CD"/>
    <w:rsid w:val="00AC562D"/>
    <w:rsid w:val="00AD0E27"/>
    <w:rsid w:val="00AD1EE3"/>
    <w:rsid w:val="00AD204F"/>
    <w:rsid w:val="00AD3A9D"/>
    <w:rsid w:val="00AD4C4A"/>
    <w:rsid w:val="00AD5E18"/>
    <w:rsid w:val="00AD6E57"/>
    <w:rsid w:val="00AD7052"/>
    <w:rsid w:val="00AD71FD"/>
    <w:rsid w:val="00AD74A4"/>
    <w:rsid w:val="00AE0244"/>
    <w:rsid w:val="00AE3978"/>
    <w:rsid w:val="00AE3E3D"/>
    <w:rsid w:val="00AE4537"/>
    <w:rsid w:val="00AE45D7"/>
    <w:rsid w:val="00AE476C"/>
    <w:rsid w:val="00AE59FA"/>
    <w:rsid w:val="00AE5BEE"/>
    <w:rsid w:val="00AE62A6"/>
    <w:rsid w:val="00AF0B32"/>
    <w:rsid w:val="00AF2BBF"/>
    <w:rsid w:val="00AF4350"/>
    <w:rsid w:val="00AF5445"/>
    <w:rsid w:val="00B01665"/>
    <w:rsid w:val="00B031EC"/>
    <w:rsid w:val="00B04660"/>
    <w:rsid w:val="00B04CB1"/>
    <w:rsid w:val="00B06A9A"/>
    <w:rsid w:val="00B07ED6"/>
    <w:rsid w:val="00B10B48"/>
    <w:rsid w:val="00B137FC"/>
    <w:rsid w:val="00B16128"/>
    <w:rsid w:val="00B175B1"/>
    <w:rsid w:val="00B17780"/>
    <w:rsid w:val="00B17D04"/>
    <w:rsid w:val="00B2298A"/>
    <w:rsid w:val="00B24AC9"/>
    <w:rsid w:val="00B25CC4"/>
    <w:rsid w:val="00B30232"/>
    <w:rsid w:val="00B30CB6"/>
    <w:rsid w:val="00B32314"/>
    <w:rsid w:val="00B32E19"/>
    <w:rsid w:val="00B332CD"/>
    <w:rsid w:val="00B33800"/>
    <w:rsid w:val="00B33DD1"/>
    <w:rsid w:val="00B34470"/>
    <w:rsid w:val="00B3536F"/>
    <w:rsid w:val="00B3650D"/>
    <w:rsid w:val="00B41D6C"/>
    <w:rsid w:val="00B42E0C"/>
    <w:rsid w:val="00B4306B"/>
    <w:rsid w:val="00B43318"/>
    <w:rsid w:val="00B444B9"/>
    <w:rsid w:val="00B47756"/>
    <w:rsid w:val="00B50603"/>
    <w:rsid w:val="00B5371D"/>
    <w:rsid w:val="00B54A83"/>
    <w:rsid w:val="00B550FC"/>
    <w:rsid w:val="00B55533"/>
    <w:rsid w:val="00B57293"/>
    <w:rsid w:val="00B63603"/>
    <w:rsid w:val="00B640CC"/>
    <w:rsid w:val="00B702D3"/>
    <w:rsid w:val="00B71C02"/>
    <w:rsid w:val="00B723EA"/>
    <w:rsid w:val="00B72A08"/>
    <w:rsid w:val="00B75347"/>
    <w:rsid w:val="00B75FC5"/>
    <w:rsid w:val="00B764F5"/>
    <w:rsid w:val="00B772EA"/>
    <w:rsid w:val="00B80688"/>
    <w:rsid w:val="00B81A2A"/>
    <w:rsid w:val="00B81F76"/>
    <w:rsid w:val="00B822B0"/>
    <w:rsid w:val="00B8278F"/>
    <w:rsid w:val="00B84B4B"/>
    <w:rsid w:val="00B8581B"/>
    <w:rsid w:val="00B873A4"/>
    <w:rsid w:val="00B9016D"/>
    <w:rsid w:val="00B91D84"/>
    <w:rsid w:val="00B93483"/>
    <w:rsid w:val="00B93E85"/>
    <w:rsid w:val="00B94327"/>
    <w:rsid w:val="00B9529E"/>
    <w:rsid w:val="00B95ECC"/>
    <w:rsid w:val="00B976AC"/>
    <w:rsid w:val="00B97990"/>
    <w:rsid w:val="00B97DBF"/>
    <w:rsid w:val="00BA4241"/>
    <w:rsid w:val="00BA4BBF"/>
    <w:rsid w:val="00BA4E2F"/>
    <w:rsid w:val="00BA52D4"/>
    <w:rsid w:val="00BB0395"/>
    <w:rsid w:val="00BB12CB"/>
    <w:rsid w:val="00BB1B18"/>
    <w:rsid w:val="00BB236A"/>
    <w:rsid w:val="00BB3398"/>
    <w:rsid w:val="00BB582D"/>
    <w:rsid w:val="00BB6078"/>
    <w:rsid w:val="00BB76DB"/>
    <w:rsid w:val="00BC066E"/>
    <w:rsid w:val="00BC1301"/>
    <w:rsid w:val="00BC1722"/>
    <w:rsid w:val="00BC2481"/>
    <w:rsid w:val="00BC29A8"/>
    <w:rsid w:val="00BC55B2"/>
    <w:rsid w:val="00BC6EAB"/>
    <w:rsid w:val="00BD09CE"/>
    <w:rsid w:val="00BD618F"/>
    <w:rsid w:val="00BD7297"/>
    <w:rsid w:val="00BD754A"/>
    <w:rsid w:val="00BD7880"/>
    <w:rsid w:val="00BE185C"/>
    <w:rsid w:val="00BE1880"/>
    <w:rsid w:val="00BE1B10"/>
    <w:rsid w:val="00BE36F4"/>
    <w:rsid w:val="00BE6309"/>
    <w:rsid w:val="00BE6427"/>
    <w:rsid w:val="00BE711E"/>
    <w:rsid w:val="00BF0FDA"/>
    <w:rsid w:val="00BF103F"/>
    <w:rsid w:val="00BF22EF"/>
    <w:rsid w:val="00BF4456"/>
    <w:rsid w:val="00BF5A3D"/>
    <w:rsid w:val="00BF7FC3"/>
    <w:rsid w:val="00C01B01"/>
    <w:rsid w:val="00C03FC8"/>
    <w:rsid w:val="00C04302"/>
    <w:rsid w:val="00C04C7E"/>
    <w:rsid w:val="00C05606"/>
    <w:rsid w:val="00C11D7D"/>
    <w:rsid w:val="00C12BC3"/>
    <w:rsid w:val="00C15BED"/>
    <w:rsid w:val="00C21E95"/>
    <w:rsid w:val="00C24256"/>
    <w:rsid w:val="00C27B17"/>
    <w:rsid w:val="00C30A39"/>
    <w:rsid w:val="00C30AC7"/>
    <w:rsid w:val="00C30ECA"/>
    <w:rsid w:val="00C32055"/>
    <w:rsid w:val="00C33480"/>
    <w:rsid w:val="00C35EB3"/>
    <w:rsid w:val="00C3741F"/>
    <w:rsid w:val="00C37724"/>
    <w:rsid w:val="00C40276"/>
    <w:rsid w:val="00C411C2"/>
    <w:rsid w:val="00C41537"/>
    <w:rsid w:val="00C50407"/>
    <w:rsid w:val="00C50530"/>
    <w:rsid w:val="00C5065C"/>
    <w:rsid w:val="00C50AE4"/>
    <w:rsid w:val="00C5407B"/>
    <w:rsid w:val="00C54346"/>
    <w:rsid w:val="00C566FF"/>
    <w:rsid w:val="00C567FB"/>
    <w:rsid w:val="00C60568"/>
    <w:rsid w:val="00C608D8"/>
    <w:rsid w:val="00C60D74"/>
    <w:rsid w:val="00C61FED"/>
    <w:rsid w:val="00C657E2"/>
    <w:rsid w:val="00C6628E"/>
    <w:rsid w:val="00C7193B"/>
    <w:rsid w:val="00C71F43"/>
    <w:rsid w:val="00C721CA"/>
    <w:rsid w:val="00C7573F"/>
    <w:rsid w:val="00C757FC"/>
    <w:rsid w:val="00C77815"/>
    <w:rsid w:val="00C81778"/>
    <w:rsid w:val="00C827A1"/>
    <w:rsid w:val="00C82A0E"/>
    <w:rsid w:val="00C835F2"/>
    <w:rsid w:val="00C83674"/>
    <w:rsid w:val="00C83A9A"/>
    <w:rsid w:val="00C8503F"/>
    <w:rsid w:val="00C90A03"/>
    <w:rsid w:val="00C90E23"/>
    <w:rsid w:val="00C92191"/>
    <w:rsid w:val="00C94158"/>
    <w:rsid w:val="00C95DBD"/>
    <w:rsid w:val="00C96772"/>
    <w:rsid w:val="00C97228"/>
    <w:rsid w:val="00CA0896"/>
    <w:rsid w:val="00CA257C"/>
    <w:rsid w:val="00CA2C25"/>
    <w:rsid w:val="00CA37D6"/>
    <w:rsid w:val="00CA43E5"/>
    <w:rsid w:val="00CA7489"/>
    <w:rsid w:val="00CA7C54"/>
    <w:rsid w:val="00CB0D00"/>
    <w:rsid w:val="00CB26E1"/>
    <w:rsid w:val="00CB36FB"/>
    <w:rsid w:val="00CB68A3"/>
    <w:rsid w:val="00CB6901"/>
    <w:rsid w:val="00CB6A39"/>
    <w:rsid w:val="00CC03C9"/>
    <w:rsid w:val="00CC0A89"/>
    <w:rsid w:val="00CC0C20"/>
    <w:rsid w:val="00CC1FDB"/>
    <w:rsid w:val="00CC34B2"/>
    <w:rsid w:val="00CC52CD"/>
    <w:rsid w:val="00CC6822"/>
    <w:rsid w:val="00CC6DC8"/>
    <w:rsid w:val="00CD009A"/>
    <w:rsid w:val="00CD0C23"/>
    <w:rsid w:val="00CD0D23"/>
    <w:rsid w:val="00CD3B46"/>
    <w:rsid w:val="00CD5DE9"/>
    <w:rsid w:val="00CE02E5"/>
    <w:rsid w:val="00CE182C"/>
    <w:rsid w:val="00CE3185"/>
    <w:rsid w:val="00CE3F62"/>
    <w:rsid w:val="00CE49BE"/>
    <w:rsid w:val="00CE6244"/>
    <w:rsid w:val="00CE6809"/>
    <w:rsid w:val="00CE785D"/>
    <w:rsid w:val="00CF0FC6"/>
    <w:rsid w:val="00CF24B3"/>
    <w:rsid w:val="00CF2B31"/>
    <w:rsid w:val="00CF6DA5"/>
    <w:rsid w:val="00CF77B9"/>
    <w:rsid w:val="00CF7B40"/>
    <w:rsid w:val="00D00700"/>
    <w:rsid w:val="00D00A42"/>
    <w:rsid w:val="00D01650"/>
    <w:rsid w:val="00D02605"/>
    <w:rsid w:val="00D10A39"/>
    <w:rsid w:val="00D10C21"/>
    <w:rsid w:val="00D11206"/>
    <w:rsid w:val="00D12854"/>
    <w:rsid w:val="00D15A8A"/>
    <w:rsid w:val="00D16F5F"/>
    <w:rsid w:val="00D17B89"/>
    <w:rsid w:val="00D20621"/>
    <w:rsid w:val="00D212F1"/>
    <w:rsid w:val="00D226F8"/>
    <w:rsid w:val="00D22BE3"/>
    <w:rsid w:val="00D23297"/>
    <w:rsid w:val="00D2330D"/>
    <w:rsid w:val="00D25EB3"/>
    <w:rsid w:val="00D27D80"/>
    <w:rsid w:val="00D3693B"/>
    <w:rsid w:val="00D44C2C"/>
    <w:rsid w:val="00D45F7C"/>
    <w:rsid w:val="00D47684"/>
    <w:rsid w:val="00D47A32"/>
    <w:rsid w:val="00D47CCC"/>
    <w:rsid w:val="00D50B5A"/>
    <w:rsid w:val="00D50D4C"/>
    <w:rsid w:val="00D51B4B"/>
    <w:rsid w:val="00D521B6"/>
    <w:rsid w:val="00D54B57"/>
    <w:rsid w:val="00D56B0E"/>
    <w:rsid w:val="00D614C6"/>
    <w:rsid w:val="00D639C3"/>
    <w:rsid w:val="00D648F8"/>
    <w:rsid w:val="00D6599B"/>
    <w:rsid w:val="00D66473"/>
    <w:rsid w:val="00D66923"/>
    <w:rsid w:val="00D67739"/>
    <w:rsid w:val="00D67BA4"/>
    <w:rsid w:val="00D70648"/>
    <w:rsid w:val="00D729C2"/>
    <w:rsid w:val="00D77095"/>
    <w:rsid w:val="00D77126"/>
    <w:rsid w:val="00D771B1"/>
    <w:rsid w:val="00D82170"/>
    <w:rsid w:val="00D829E1"/>
    <w:rsid w:val="00D82D17"/>
    <w:rsid w:val="00D84C80"/>
    <w:rsid w:val="00D857D1"/>
    <w:rsid w:val="00D87BAE"/>
    <w:rsid w:val="00D87CC9"/>
    <w:rsid w:val="00D87FB1"/>
    <w:rsid w:val="00D92112"/>
    <w:rsid w:val="00D93C72"/>
    <w:rsid w:val="00D95159"/>
    <w:rsid w:val="00D951A2"/>
    <w:rsid w:val="00DA1312"/>
    <w:rsid w:val="00DA2172"/>
    <w:rsid w:val="00DA3133"/>
    <w:rsid w:val="00DA3428"/>
    <w:rsid w:val="00DA545D"/>
    <w:rsid w:val="00DA5887"/>
    <w:rsid w:val="00DA6FC8"/>
    <w:rsid w:val="00DA7263"/>
    <w:rsid w:val="00DA756E"/>
    <w:rsid w:val="00DB1D08"/>
    <w:rsid w:val="00DB346E"/>
    <w:rsid w:val="00DB35D3"/>
    <w:rsid w:val="00DB3C85"/>
    <w:rsid w:val="00DB3D43"/>
    <w:rsid w:val="00DB5A90"/>
    <w:rsid w:val="00DB5ED7"/>
    <w:rsid w:val="00DB64AC"/>
    <w:rsid w:val="00DB6F6C"/>
    <w:rsid w:val="00DB7597"/>
    <w:rsid w:val="00DC1F45"/>
    <w:rsid w:val="00DC2B3A"/>
    <w:rsid w:val="00DC4031"/>
    <w:rsid w:val="00DC5CE0"/>
    <w:rsid w:val="00DC5FB3"/>
    <w:rsid w:val="00DC7BEA"/>
    <w:rsid w:val="00DD0835"/>
    <w:rsid w:val="00DD35A3"/>
    <w:rsid w:val="00DD4025"/>
    <w:rsid w:val="00DD50BF"/>
    <w:rsid w:val="00DD685B"/>
    <w:rsid w:val="00DD7470"/>
    <w:rsid w:val="00DD7892"/>
    <w:rsid w:val="00DD7D09"/>
    <w:rsid w:val="00DE040A"/>
    <w:rsid w:val="00DE04A6"/>
    <w:rsid w:val="00DE07D8"/>
    <w:rsid w:val="00DE62EB"/>
    <w:rsid w:val="00DF0800"/>
    <w:rsid w:val="00DF0E8A"/>
    <w:rsid w:val="00DF1801"/>
    <w:rsid w:val="00DF2310"/>
    <w:rsid w:val="00DF3003"/>
    <w:rsid w:val="00DF337E"/>
    <w:rsid w:val="00DF525D"/>
    <w:rsid w:val="00DF6849"/>
    <w:rsid w:val="00DF6B4D"/>
    <w:rsid w:val="00DF7010"/>
    <w:rsid w:val="00E00F81"/>
    <w:rsid w:val="00E02618"/>
    <w:rsid w:val="00E03C97"/>
    <w:rsid w:val="00E06C5F"/>
    <w:rsid w:val="00E073E1"/>
    <w:rsid w:val="00E079FC"/>
    <w:rsid w:val="00E10A20"/>
    <w:rsid w:val="00E11E54"/>
    <w:rsid w:val="00E12642"/>
    <w:rsid w:val="00E138D1"/>
    <w:rsid w:val="00E13EB6"/>
    <w:rsid w:val="00E1693A"/>
    <w:rsid w:val="00E16E4A"/>
    <w:rsid w:val="00E22B94"/>
    <w:rsid w:val="00E23C05"/>
    <w:rsid w:val="00E3013D"/>
    <w:rsid w:val="00E3326C"/>
    <w:rsid w:val="00E34259"/>
    <w:rsid w:val="00E357C7"/>
    <w:rsid w:val="00E3598B"/>
    <w:rsid w:val="00E36420"/>
    <w:rsid w:val="00E4074C"/>
    <w:rsid w:val="00E4104C"/>
    <w:rsid w:val="00E41DD0"/>
    <w:rsid w:val="00E41DF7"/>
    <w:rsid w:val="00E42B7E"/>
    <w:rsid w:val="00E43C5F"/>
    <w:rsid w:val="00E5066F"/>
    <w:rsid w:val="00E528F7"/>
    <w:rsid w:val="00E52ED7"/>
    <w:rsid w:val="00E548CB"/>
    <w:rsid w:val="00E56055"/>
    <w:rsid w:val="00E56150"/>
    <w:rsid w:val="00E57189"/>
    <w:rsid w:val="00E61AE9"/>
    <w:rsid w:val="00E62CAA"/>
    <w:rsid w:val="00E63C01"/>
    <w:rsid w:val="00E6446D"/>
    <w:rsid w:val="00E64D23"/>
    <w:rsid w:val="00E6640E"/>
    <w:rsid w:val="00E66920"/>
    <w:rsid w:val="00E671CD"/>
    <w:rsid w:val="00E67981"/>
    <w:rsid w:val="00E70962"/>
    <w:rsid w:val="00E70CD1"/>
    <w:rsid w:val="00E724AB"/>
    <w:rsid w:val="00E75DBE"/>
    <w:rsid w:val="00E76168"/>
    <w:rsid w:val="00E766A3"/>
    <w:rsid w:val="00E7769E"/>
    <w:rsid w:val="00E77908"/>
    <w:rsid w:val="00E801C2"/>
    <w:rsid w:val="00E8086D"/>
    <w:rsid w:val="00E80B4C"/>
    <w:rsid w:val="00E81403"/>
    <w:rsid w:val="00E82320"/>
    <w:rsid w:val="00E8454A"/>
    <w:rsid w:val="00E87039"/>
    <w:rsid w:val="00E914BC"/>
    <w:rsid w:val="00E91DFA"/>
    <w:rsid w:val="00E927A3"/>
    <w:rsid w:val="00E93126"/>
    <w:rsid w:val="00E93833"/>
    <w:rsid w:val="00E93D97"/>
    <w:rsid w:val="00E94979"/>
    <w:rsid w:val="00E94E3E"/>
    <w:rsid w:val="00E97F04"/>
    <w:rsid w:val="00EA36DC"/>
    <w:rsid w:val="00EA47EB"/>
    <w:rsid w:val="00EA7021"/>
    <w:rsid w:val="00EB2A06"/>
    <w:rsid w:val="00EB2FC4"/>
    <w:rsid w:val="00EB3D4E"/>
    <w:rsid w:val="00EB7173"/>
    <w:rsid w:val="00EB7F4E"/>
    <w:rsid w:val="00EC11EE"/>
    <w:rsid w:val="00EC1FCB"/>
    <w:rsid w:val="00EC2F70"/>
    <w:rsid w:val="00EC36F7"/>
    <w:rsid w:val="00EC3A3A"/>
    <w:rsid w:val="00EC41CB"/>
    <w:rsid w:val="00EC6B3D"/>
    <w:rsid w:val="00ED04E0"/>
    <w:rsid w:val="00ED1395"/>
    <w:rsid w:val="00ED3688"/>
    <w:rsid w:val="00ED4A01"/>
    <w:rsid w:val="00ED4FA7"/>
    <w:rsid w:val="00ED6938"/>
    <w:rsid w:val="00ED6A53"/>
    <w:rsid w:val="00ED75D3"/>
    <w:rsid w:val="00EE1572"/>
    <w:rsid w:val="00EE1D1C"/>
    <w:rsid w:val="00EE2B18"/>
    <w:rsid w:val="00EF0D3A"/>
    <w:rsid w:val="00EF1285"/>
    <w:rsid w:val="00EF3C92"/>
    <w:rsid w:val="00EF658F"/>
    <w:rsid w:val="00EF66BE"/>
    <w:rsid w:val="00F012EE"/>
    <w:rsid w:val="00F01629"/>
    <w:rsid w:val="00F032CB"/>
    <w:rsid w:val="00F049D3"/>
    <w:rsid w:val="00F04CA0"/>
    <w:rsid w:val="00F05342"/>
    <w:rsid w:val="00F05D39"/>
    <w:rsid w:val="00F0611D"/>
    <w:rsid w:val="00F10E29"/>
    <w:rsid w:val="00F14756"/>
    <w:rsid w:val="00F166C5"/>
    <w:rsid w:val="00F16F36"/>
    <w:rsid w:val="00F175BB"/>
    <w:rsid w:val="00F20089"/>
    <w:rsid w:val="00F2283F"/>
    <w:rsid w:val="00F240A6"/>
    <w:rsid w:val="00F24687"/>
    <w:rsid w:val="00F24A11"/>
    <w:rsid w:val="00F2597C"/>
    <w:rsid w:val="00F27A5A"/>
    <w:rsid w:val="00F31888"/>
    <w:rsid w:val="00F31EC7"/>
    <w:rsid w:val="00F34AAD"/>
    <w:rsid w:val="00F34C95"/>
    <w:rsid w:val="00F34DAF"/>
    <w:rsid w:val="00F40C52"/>
    <w:rsid w:val="00F40D7E"/>
    <w:rsid w:val="00F46786"/>
    <w:rsid w:val="00F4758B"/>
    <w:rsid w:val="00F47FE2"/>
    <w:rsid w:val="00F5077D"/>
    <w:rsid w:val="00F508AD"/>
    <w:rsid w:val="00F5226C"/>
    <w:rsid w:val="00F52C0B"/>
    <w:rsid w:val="00F52D52"/>
    <w:rsid w:val="00F53DC6"/>
    <w:rsid w:val="00F563B2"/>
    <w:rsid w:val="00F565C0"/>
    <w:rsid w:val="00F5694C"/>
    <w:rsid w:val="00F577CF"/>
    <w:rsid w:val="00F61CF6"/>
    <w:rsid w:val="00F62A59"/>
    <w:rsid w:val="00F660E1"/>
    <w:rsid w:val="00F6656B"/>
    <w:rsid w:val="00F673DD"/>
    <w:rsid w:val="00F67475"/>
    <w:rsid w:val="00F67757"/>
    <w:rsid w:val="00F679AF"/>
    <w:rsid w:val="00F70978"/>
    <w:rsid w:val="00F70B56"/>
    <w:rsid w:val="00F71723"/>
    <w:rsid w:val="00F72406"/>
    <w:rsid w:val="00F75B29"/>
    <w:rsid w:val="00F80081"/>
    <w:rsid w:val="00F80268"/>
    <w:rsid w:val="00F81440"/>
    <w:rsid w:val="00F814E6"/>
    <w:rsid w:val="00F823D9"/>
    <w:rsid w:val="00F824B2"/>
    <w:rsid w:val="00F845C4"/>
    <w:rsid w:val="00F91E72"/>
    <w:rsid w:val="00F94B1D"/>
    <w:rsid w:val="00F95683"/>
    <w:rsid w:val="00F956D0"/>
    <w:rsid w:val="00F970C2"/>
    <w:rsid w:val="00FA11FC"/>
    <w:rsid w:val="00FA2140"/>
    <w:rsid w:val="00FA22A8"/>
    <w:rsid w:val="00FA318D"/>
    <w:rsid w:val="00FA38B4"/>
    <w:rsid w:val="00FA4232"/>
    <w:rsid w:val="00FA4BD1"/>
    <w:rsid w:val="00FA5531"/>
    <w:rsid w:val="00FA55A6"/>
    <w:rsid w:val="00FA5800"/>
    <w:rsid w:val="00FA70E5"/>
    <w:rsid w:val="00FB0694"/>
    <w:rsid w:val="00FB08CC"/>
    <w:rsid w:val="00FB2506"/>
    <w:rsid w:val="00FB2C0B"/>
    <w:rsid w:val="00FB408E"/>
    <w:rsid w:val="00FB4BD4"/>
    <w:rsid w:val="00FB61CD"/>
    <w:rsid w:val="00FB782C"/>
    <w:rsid w:val="00FB7C78"/>
    <w:rsid w:val="00FC0334"/>
    <w:rsid w:val="00FC04E4"/>
    <w:rsid w:val="00FC0DA7"/>
    <w:rsid w:val="00FC3115"/>
    <w:rsid w:val="00FD0AC5"/>
    <w:rsid w:val="00FD2BAE"/>
    <w:rsid w:val="00FD35C6"/>
    <w:rsid w:val="00FD4411"/>
    <w:rsid w:val="00FD5CB9"/>
    <w:rsid w:val="00FD740A"/>
    <w:rsid w:val="00FE05CB"/>
    <w:rsid w:val="00FE09AD"/>
    <w:rsid w:val="00FE0E6D"/>
    <w:rsid w:val="00FE10CB"/>
    <w:rsid w:val="00FE27CE"/>
    <w:rsid w:val="00FE373D"/>
    <w:rsid w:val="00FE3D03"/>
    <w:rsid w:val="00FE6531"/>
    <w:rsid w:val="00FE6D0B"/>
    <w:rsid w:val="00FE7959"/>
    <w:rsid w:val="00FF0C96"/>
    <w:rsid w:val="00FF0E04"/>
    <w:rsid w:val="00FF1DE0"/>
    <w:rsid w:val="00FF21DE"/>
    <w:rsid w:val="00FF2709"/>
    <w:rsid w:val="00FF3399"/>
    <w:rsid w:val="00FF41BC"/>
    <w:rsid w:val="00FF5D32"/>
    <w:rsid w:val="00FF5F42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9B4A0DB-88A8-4BA8-BFC6-7B233489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3D"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aliases w:val="Greg roz Nagłówek 1"/>
    <w:basedOn w:val="Normalny"/>
    <w:next w:val="Tekstpodstawowy"/>
    <w:autoRedefine/>
    <w:qFormat/>
    <w:rsid w:val="005230C4"/>
    <w:pPr>
      <w:jc w:val="left"/>
      <w:outlineLvl w:val="0"/>
    </w:pPr>
    <w:rPr>
      <w:rFonts w:ascii="Cambria" w:eastAsia="Times New Roman" w:hAnsi="Cambria" w:cs="Arial"/>
      <w:b/>
      <w:bCs/>
      <w:kern w:val="1"/>
    </w:rPr>
  </w:style>
  <w:style w:type="paragraph" w:styleId="Nagwek2">
    <w:name w:val="heading 2"/>
    <w:aliases w:val="Greg zał Nagłówek 2"/>
    <w:basedOn w:val="Normalny"/>
    <w:next w:val="Normalny"/>
    <w:autoRedefine/>
    <w:qFormat/>
    <w:rsid w:val="00D84C80"/>
    <w:pPr>
      <w:keepNext/>
      <w:numPr>
        <w:ilvl w:val="1"/>
        <w:numId w:val="1"/>
      </w:numPr>
      <w:spacing w:before="240" w:after="60"/>
      <w:ind w:left="4820" w:hanging="11"/>
      <w:outlineLvl w:val="1"/>
    </w:pPr>
    <w:rPr>
      <w:rFonts w:ascii="Cambria" w:eastAsia="Times New Roman" w:hAnsi="Cambria" w:cs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63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Nagwek7">
    <w:name w:val="heading 7"/>
    <w:aliases w:val="Greg zał2 Nagłówek 7"/>
    <w:basedOn w:val="Normalny"/>
    <w:next w:val="Normalny"/>
    <w:link w:val="Nagwek7Znak"/>
    <w:autoRedefine/>
    <w:qFormat/>
    <w:rsid w:val="00360635"/>
    <w:pPr>
      <w:keepNext/>
      <w:suppressAutoHyphens w:val="0"/>
      <w:outlineLvl w:val="6"/>
    </w:pPr>
    <w:rPr>
      <w:rFonts w:eastAsia="Times New Roman" w:cs="Times New Roman"/>
      <w:b/>
      <w:bCs/>
      <w:sz w:val="24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  <w:b/>
    </w:rPr>
  </w:style>
  <w:style w:type="character" w:customStyle="1" w:styleId="WW8Num10z0">
    <w:name w:val="WW8Num10z0"/>
    <w:rPr>
      <w:rFonts w:ascii="Arial" w:eastAsia="Times New Roman" w:hAnsi="Arial" w:cs="Arial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2z0">
    <w:name w:val="WW8Num12z0"/>
    <w:rPr>
      <w:rFonts w:ascii="Symbol" w:hAnsi="Symbol" w:cs="Symbol"/>
      <w:color w:val="00B050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Arial" w:eastAsia="Times New Roman" w:hAnsi="Arial" w:cs="Arial"/>
      <w:i/>
      <w:color w:val="00B050"/>
      <w:sz w:val="12"/>
      <w:szCs w:val="20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8z0">
    <w:name w:val="WW8Num18z0"/>
    <w:rPr>
      <w:rFonts w:ascii="Arial" w:eastAsia="Times New Roman" w:hAnsi="Arial" w:cs="Arial"/>
      <w:b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eastAsia="Times New Roman" w:hAnsi="Arial" w:cs="Arial"/>
      <w:b/>
      <w:i/>
    </w:rPr>
  </w:style>
  <w:style w:type="character" w:customStyle="1" w:styleId="WW8Num21z0">
    <w:name w:val="WW8Num21z0"/>
    <w:rPr>
      <w:rFonts w:ascii="Arial" w:eastAsia="Times New Roman" w:hAnsi="Arial" w:cs="Arial"/>
      <w:b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i w:val="0"/>
      <w:lang w:val="pl-PL"/>
    </w:rPr>
  </w:style>
  <w:style w:type="character" w:customStyle="1" w:styleId="WW8Num23z0">
    <w:name w:val="WW8Num23z0"/>
    <w:rPr>
      <w:rFonts w:ascii="Arial" w:hAnsi="Arial" w:cs="Arial"/>
      <w:i w:val="0"/>
      <w:color w:val="00B05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i/>
      <w:sz w:val="1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color w:val="00B05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9z1">
    <w:name w:val="WW8Num19z1"/>
    <w:rPr>
      <w:b w:val="0"/>
    </w:rPr>
  </w:style>
  <w:style w:type="character" w:customStyle="1" w:styleId="WW8Num22z1">
    <w:name w:val="WW8Num22z1"/>
    <w:rPr>
      <w:b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ormalnyWeb">
    <w:name w:val="Normal (Web)"/>
    <w:basedOn w:val="Normalny"/>
    <w:uiPriority w:val="99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jc w:val="left"/>
    </w:pPr>
    <w:rPr>
      <w:rFonts w:eastAsia="Times New Roman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xt1">
    <w:name w:val="text1"/>
    <w:basedOn w:val="Normalny"/>
    <w:rsid w:val="00B07ED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3279E"/>
    <w:pPr>
      <w:widowControl w:val="0"/>
      <w:autoSpaceDE w:val="0"/>
      <w:jc w:val="left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03279E"/>
    <w:pPr>
      <w:widowControl w:val="0"/>
      <w:ind w:left="566" w:hanging="283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3279E"/>
    <w:pPr>
      <w:widowControl w:val="0"/>
      <w:ind w:left="360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5B165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1"/>
    <w:rsid w:val="005B165C"/>
    <w:pPr>
      <w:widowControl/>
      <w:spacing w:before="80" w:after="80"/>
      <w:jc w:val="both"/>
      <w:textAlignment w:val="auto"/>
    </w:pPr>
    <w:rPr>
      <w:rFonts w:eastAsia="Times New Roman" w:cs="Times New Roman"/>
      <w:kern w:val="0"/>
      <w:sz w:val="26"/>
      <w:szCs w:val="26"/>
      <w:lang w:bidi="ar-SA"/>
    </w:rPr>
  </w:style>
  <w:style w:type="character" w:styleId="Uwydatnienie">
    <w:name w:val="Emphasis"/>
    <w:uiPriority w:val="20"/>
    <w:qFormat/>
    <w:rsid w:val="002E6EBF"/>
    <w:rPr>
      <w:b/>
      <w:bCs/>
      <w:i w:val="0"/>
      <w:iCs w:val="0"/>
    </w:rPr>
  </w:style>
  <w:style w:type="character" w:customStyle="1" w:styleId="st1">
    <w:name w:val="st1"/>
    <w:basedOn w:val="Domylnaczcionkaakapitu"/>
    <w:rsid w:val="002E6EBF"/>
  </w:style>
  <w:style w:type="paragraph" w:customStyle="1" w:styleId="ng-scope">
    <w:name w:val="ng-scope"/>
    <w:basedOn w:val="Normalny"/>
    <w:rsid w:val="00156CF4"/>
    <w:pPr>
      <w:suppressAutoHyphens w:val="0"/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1CB"/>
    <w:pPr>
      <w:suppressAutoHyphens w:val="0"/>
      <w:jc w:val="left"/>
    </w:pPr>
    <w:rPr>
      <w:rFonts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1C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1571CB"/>
    <w:rPr>
      <w:vertAlign w:val="superscript"/>
    </w:rPr>
  </w:style>
  <w:style w:type="character" w:customStyle="1" w:styleId="Nagwek7Znak">
    <w:name w:val="Nagłówek 7 Znak"/>
    <w:aliases w:val="Greg zał2 Nagłówek 7 Znak"/>
    <w:link w:val="Nagwek7"/>
    <w:rsid w:val="00360635"/>
    <w:rPr>
      <w:rFonts w:ascii="Calibri" w:hAnsi="Calibri"/>
      <w:b/>
      <w:bCs/>
      <w:sz w:val="24"/>
      <w:lang w:val="x-none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6C14"/>
    <w:pPr>
      <w:keepNext/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C6C14"/>
    <w:pPr>
      <w:tabs>
        <w:tab w:val="right" w:leader="dot" w:pos="9062"/>
      </w:tabs>
      <w:suppressAutoHyphens w:val="0"/>
      <w:spacing w:after="240"/>
      <w:ind w:left="240"/>
      <w:jc w:val="left"/>
    </w:pPr>
    <w:rPr>
      <w:rFonts w:eastAsia="Times New Roman"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01A57"/>
    <w:pPr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01A57"/>
  </w:style>
  <w:style w:type="paragraph" w:customStyle="1" w:styleId="1">
    <w:name w:val="1@"/>
    <w:basedOn w:val="Normalny"/>
    <w:link w:val="1Znak"/>
    <w:autoRedefine/>
    <w:qFormat/>
    <w:rsid w:val="00DF2310"/>
    <w:pPr>
      <w:shd w:val="clear" w:color="auto" w:fill="FFFFFF"/>
      <w:suppressAutoHyphens w:val="0"/>
    </w:pPr>
    <w:rPr>
      <w:rFonts w:cs="Times New Roman"/>
      <w:b/>
      <w:sz w:val="24"/>
      <w:szCs w:val="24"/>
      <w:lang w:val="x-none"/>
    </w:rPr>
  </w:style>
  <w:style w:type="paragraph" w:customStyle="1" w:styleId="Styl1">
    <w:name w:val="Styl1"/>
    <w:basedOn w:val="1"/>
    <w:link w:val="Styl1Znak"/>
    <w:autoRedefine/>
    <w:qFormat/>
    <w:rsid w:val="00DF2310"/>
  </w:style>
  <w:style w:type="character" w:customStyle="1" w:styleId="1Znak">
    <w:name w:val="1@ Znak"/>
    <w:link w:val="1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paragraph" w:customStyle="1" w:styleId="2Nagwek">
    <w:name w:val="2@ Nagłówek"/>
    <w:basedOn w:val="Styl1"/>
    <w:link w:val="2NagwekZnak"/>
    <w:autoRedefine/>
    <w:qFormat/>
    <w:rsid w:val="00DF2310"/>
  </w:style>
  <w:style w:type="character" w:customStyle="1" w:styleId="Styl1Znak">
    <w:name w:val="Styl1 Znak"/>
    <w:basedOn w:val="1Znak"/>
    <w:link w:val="Styl1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character" w:customStyle="1" w:styleId="Nagwek3Znak">
    <w:name w:val="Nagłówek 3 Znak"/>
    <w:link w:val="Nagwek3"/>
    <w:uiPriority w:val="9"/>
    <w:semiHidden/>
    <w:rsid w:val="0036063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2NagwekZnak">
    <w:name w:val="2@ Nagłówek Znak"/>
    <w:basedOn w:val="Styl1Znak"/>
    <w:link w:val="2Nagwek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8270C4"/>
    <w:pPr>
      <w:suppressAutoHyphens w:val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8270C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651D55"/>
  </w:style>
  <w:style w:type="character" w:styleId="Numerstrony">
    <w:name w:val="page number"/>
    <w:basedOn w:val="Domylnaczcionkaakapitu"/>
    <w:rsid w:val="00647E43"/>
  </w:style>
  <w:style w:type="paragraph" w:styleId="Tekstdymka">
    <w:name w:val="Balloon Text"/>
    <w:basedOn w:val="Normalny"/>
    <w:link w:val="TekstdymkaZnak"/>
    <w:uiPriority w:val="99"/>
    <w:semiHidden/>
    <w:unhideWhenUsed/>
    <w:rsid w:val="00F04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D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0EFA7-497B-4BE8-ADD1-229D3F22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Sysytem pomocy ppp w szkole/placówce 2013</vt:lpstr>
    </vt:vector>
  </TitlesOfParts>
  <Company>Hewlett-Packard</Company>
  <LinksUpToDate>false</LinksUpToDate>
  <CharactersWithSpaces>893</CharactersWithSpaces>
  <SharedDoc>false</SharedDoc>
  <HLinks>
    <vt:vector size="6" baseType="variant"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http://www.prawo.vulcan.edu.pl/przegdok.asp?qdatprz=13-02-2013&amp;qplikid=2244</vt:lpwstr>
      </vt:variant>
      <vt:variant>
        <vt:lpwstr>P2244A3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Sysytem pomocy ppp w szkole/placówce 2013</dc:title>
  <dc:creator>Elzbieta Linowska</dc:creator>
  <dc:description>Materiał jest własnością Europejskiego Centrum Rozwoju Kadr S.C.  w Białymstoku. ISBN 978-83-64078-04-0.  Wyrażamy zgodę na korzystanie  i przetwarzanie tylko w własnej placówce, która weszła legalnie w posiadanie.  Publikowanie na stronie www jest zabronione prawem!</dc:description>
  <cp:lastModifiedBy>ASIA</cp:lastModifiedBy>
  <cp:revision>4</cp:revision>
  <cp:lastPrinted>2018-09-06T09:37:00Z</cp:lastPrinted>
  <dcterms:created xsi:type="dcterms:W3CDTF">2018-09-07T10:51:00Z</dcterms:created>
  <dcterms:modified xsi:type="dcterms:W3CDTF">2018-09-07T12:39:00Z</dcterms:modified>
</cp:coreProperties>
</file>