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D" w:rsidRDefault="00BF5A3D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BF5A3D" w:rsidRDefault="00BF5A3D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Bieruń, . . . . . . . . . . . . . . . . . . . . . . 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Szanowna Pani/ Szanowny Pan</w:t>
      </w:r>
    </w:p>
    <w:p w:rsidR="00951E0C" w:rsidRPr="00FD0AC5" w:rsidRDefault="00951E0C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iCs/>
          <w:sz w:val="24"/>
          <w:szCs w:val="24"/>
        </w:rPr>
        <w:t>W</w:t>
      </w:r>
      <w:r w:rsidRPr="00FD0AC5">
        <w:rPr>
          <w:rFonts w:ascii="Times New Roman" w:hAnsi="Times New Roman" w:cs="Times New Roman"/>
          <w:sz w:val="24"/>
          <w:szCs w:val="24"/>
        </w:rPr>
        <w:t xml:space="preserve"> związku z objęciem ucznia/ uczennicy 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 . . . . . . . . . . . . . . . . . 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pomocą psychologiczno- pedagogiczną, informuję, że w dniu ……......</w:t>
      </w:r>
      <w:r w:rsidR="00BF5A3D">
        <w:rPr>
          <w:rFonts w:ascii="Times New Roman" w:hAnsi="Times New Roman" w:cs="Times New Roman"/>
          <w:sz w:val="24"/>
          <w:szCs w:val="24"/>
        </w:rPr>
        <w:t>.......………o godzinie .…...……… w </w:t>
      </w:r>
      <w:r w:rsidRPr="00FD0AC5">
        <w:rPr>
          <w:rFonts w:ascii="Times New Roman" w:hAnsi="Times New Roman" w:cs="Times New Roman"/>
          <w:sz w:val="24"/>
          <w:szCs w:val="24"/>
        </w:rPr>
        <w:t>sali nr………………… w Powiatowym Zespole Szkół w Bieruniu odbędzie się spotkanie powołanego Zespołu nauczycieli i specjalistów.</w:t>
      </w:r>
    </w:p>
    <w:p w:rsidR="00951E0C" w:rsidRPr="00FD0AC5" w:rsidRDefault="00951E0C" w:rsidP="00951E0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Celem spotkania jest analiza zakresu, w którym uczeń/ uczennica wymaga pomocy psychologiczno-pedagogicznej z uwagi na indywidualne potrzeby rozwojowe i edukacyjne oraz możliwości psychofizyczne.</w:t>
      </w:r>
    </w:p>
    <w:p w:rsidR="00951E0C" w:rsidRPr="00FD0AC5" w:rsidRDefault="00951E0C" w:rsidP="00951E0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Informuję, że może Pani/Pan uczestniczyć w spotkaniu oraz na Pani/ Pana wniosek uczestniczyć może inna osoba (w szczególności lekarz, psycholog, pedagog, logopeda lub inny specjalista).</w:t>
      </w:r>
    </w:p>
    <w:p w:rsidR="00951E0C" w:rsidRPr="00FD0AC5" w:rsidRDefault="00951E0C" w:rsidP="00951E0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W związku z tym proszę o pisemne (w sekretariacie szkoły) lub elektroniczne (sekretariat_pzs_bierun@interia.pl) potwierdzenie informacji Pani/Pana udziału w tym spotkaniu oraz złożenie wniosku do dyrektora szkoły o udział innych osób najpóźniej na trzy dni przed wyznaczoną datą spotkania.</w:t>
      </w:r>
    </w:p>
    <w:p w:rsidR="00951E0C" w:rsidRPr="00FD0AC5" w:rsidRDefault="00951E0C" w:rsidP="00951E0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color w:val="231F20"/>
          <w:sz w:val="24"/>
          <w:szCs w:val="24"/>
        </w:rPr>
        <w:t xml:space="preserve">. . . . . . . . . . . . . . . . . . . . . . . . . . . . . . </w:t>
      </w:r>
    </w:p>
    <w:p w:rsidR="00951E0C" w:rsidRDefault="00951E0C" w:rsidP="0012248E">
      <w:pPr>
        <w:autoSpaceDE w:val="0"/>
        <w:autoSpaceDN w:val="0"/>
        <w:adjustRightInd w:val="0"/>
        <w:spacing w:after="100" w:afterAutospacing="1"/>
        <w:ind w:left="5672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i/>
          <w:iCs/>
          <w:color w:val="231F20"/>
          <w:sz w:val="24"/>
          <w:szCs w:val="24"/>
        </w:rPr>
        <w:t>Podpis dyrektora</w:t>
      </w:r>
      <w:r w:rsidRPr="00FD0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2248E" w:rsidRPr="00FD0AC5" w:rsidRDefault="0012248E" w:rsidP="0012248E">
      <w:pPr>
        <w:autoSpaceDE w:val="0"/>
        <w:autoSpaceDN w:val="0"/>
        <w:adjustRightInd w:val="0"/>
        <w:spacing w:after="100" w:afterAutospacing="1"/>
        <w:ind w:left="5672" w:firstLine="709"/>
        <w:rPr>
          <w:rFonts w:ascii="Times New Roman" w:hAnsi="Times New Roman" w:cs="Times New Roman"/>
          <w:color w:val="231F20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………………………………………………………………..</w:t>
      </w:r>
    </w:p>
    <w:p w:rsidR="00951E0C" w:rsidRPr="00FD0AC5" w:rsidRDefault="00951E0C" w:rsidP="00951E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color w:val="231F20"/>
          <w:sz w:val="24"/>
          <w:szCs w:val="24"/>
        </w:rPr>
        <w:t>potwierdzenie otrzymania informacji (data, podpis)</w:t>
      </w:r>
    </w:p>
    <w:p w:rsidR="00BF5A3D" w:rsidRDefault="00BF5A3D" w:rsidP="003C20BF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5A3D" w:rsidSect="0089503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EA" w:rsidRDefault="007334EA">
      <w:r>
        <w:separator/>
      </w:r>
    </w:p>
  </w:endnote>
  <w:endnote w:type="continuationSeparator" w:id="0">
    <w:p w:rsidR="007334EA" w:rsidRDefault="0073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730067"/>
      <w:docPartObj>
        <w:docPartGallery w:val="Page Numbers (Bottom of Page)"/>
        <w:docPartUnique/>
      </w:docPartObj>
    </w:sdtPr>
    <w:sdtContent>
      <w:p w:rsidR="0064234D" w:rsidRDefault="0064234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EA">
          <w:rPr>
            <w:noProof/>
          </w:rPr>
          <w:t>1</w:t>
        </w:r>
        <w:r>
          <w:fldChar w:fldCharType="end"/>
        </w:r>
      </w:p>
    </w:sdtContent>
  </w:sdt>
  <w:p w:rsidR="0064234D" w:rsidRDefault="00642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EA" w:rsidRDefault="007334EA">
      <w:r>
        <w:separator/>
      </w:r>
    </w:p>
  </w:footnote>
  <w:footnote w:type="continuationSeparator" w:id="0">
    <w:p w:rsidR="007334EA" w:rsidRDefault="0073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4D" w:rsidRPr="00EE7BF6" w:rsidRDefault="0064234D" w:rsidP="0064234D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sz w:val="16"/>
        <w:szCs w:val="16"/>
      </w:rPr>
      <w:t>6</w:t>
    </w:r>
  </w:p>
  <w:p w:rsidR="0064234D" w:rsidRPr="00EE7BF6" w:rsidRDefault="0064234D" w:rsidP="0064234D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64234D" w:rsidRPr="0064234D" w:rsidRDefault="0064234D" w:rsidP="0064234D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435111">
      <w:rPr>
        <w:rFonts w:ascii="Times New Roman" w:hAnsi="Times New Roman" w:cs="Times New Roman"/>
        <w:sz w:val="16"/>
        <w:szCs w:val="16"/>
      </w:rPr>
      <w:t>w Powiatowym Zespole Szkół w Bieruniu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57"/>
  </w:num>
  <w:num w:numId="5">
    <w:abstractNumId w:val="31"/>
  </w:num>
  <w:num w:numId="6">
    <w:abstractNumId w:val="65"/>
  </w:num>
  <w:num w:numId="7">
    <w:abstractNumId w:val="28"/>
  </w:num>
  <w:num w:numId="8">
    <w:abstractNumId w:val="41"/>
  </w:num>
  <w:num w:numId="9">
    <w:abstractNumId w:val="42"/>
  </w:num>
  <w:num w:numId="10">
    <w:abstractNumId w:val="66"/>
  </w:num>
  <w:num w:numId="11">
    <w:abstractNumId w:val="46"/>
  </w:num>
  <w:num w:numId="12">
    <w:abstractNumId w:val="62"/>
  </w:num>
  <w:num w:numId="13">
    <w:abstractNumId w:val="24"/>
  </w:num>
  <w:num w:numId="14">
    <w:abstractNumId w:val="55"/>
  </w:num>
  <w:num w:numId="15">
    <w:abstractNumId w:val="54"/>
  </w:num>
  <w:num w:numId="16">
    <w:abstractNumId w:val="33"/>
  </w:num>
  <w:num w:numId="17">
    <w:abstractNumId w:val="52"/>
  </w:num>
  <w:num w:numId="18">
    <w:abstractNumId w:val="38"/>
  </w:num>
  <w:num w:numId="19">
    <w:abstractNumId w:val="61"/>
  </w:num>
  <w:num w:numId="20">
    <w:abstractNumId w:val="60"/>
  </w:num>
  <w:num w:numId="21">
    <w:abstractNumId w:val="51"/>
  </w:num>
  <w:num w:numId="22">
    <w:abstractNumId w:val="34"/>
  </w:num>
  <w:num w:numId="23">
    <w:abstractNumId w:val="49"/>
  </w:num>
  <w:num w:numId="24">
    <w:abstractNumId w:val="45"/>
  </w:num>
  <w:num w:numId="25">
    <w:abstractNumId w:val="26"/>
  </w:num>
  <w:num w:numId="26">
    <w:abstractNumId w:val="53"/>
  </w:num>
  <w:num w:numId="27">
    <w:abstractNumId w:val="30"/>
  </w:num>
  <w:num w:numId="28">
    <w:abstractNumId w:val="29"/>
  </w:num>
  <w:num w:numId="29">
    <w:abstractNumId w:val="43"/>
  </w:num>
  <w:num w:numId="30">
    <w:abstractNumId w:val="56"/>
  </w:num>
  <w:num w:numId="31">
    <w:abstractNumId w:val="27"/>
  </w:num>
  <w:num w:numId="32">
    <w:abstractNumId w:val="37"/>
  </w:num>
  <w:num w:numId="33">
    <w:abstractNumId w:val="59"/>
  </w:num>
  <w:num w:numId="34">
    <w:abstractNumId w:val="48"/>
  </w:num>
  <w:num w:numId="35">
    <w:abstractNumId w:val="63"/>
  </w:num>
  <w:num w:numId="36">
    <w:abstractNumId w:val="35"/>
  </w:num>
  <w:num w:numId="37">
    <w:abstractNumId w:val="32"/>
  </w:num>
  <w:num w:numId="38">
    <w:abstractNumId w:val="25"/>
  </w:num>
  <w:num w:numId="39">
    <w:abstractNumId w:val="50"/>
  </w:num>
  <w:num w:numId="40">
    <w:abstractNumId w:val="58"/>
  </w:num>
  <w:num w:numId="41">
    <w:abstractNumId w:val="39"/>
  </w:num>
  <w:num w:numId="42">
    <w:abstractNumId w:val="64"/>
  </w:num>
  <w:num w:numId="43">
    <w:abstractNumId w:val="44"/>
  </w:num>
  <w:num w:numId="44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389"/>
    <w:rsid w:val="00083B3B"/>
    <w:rsid w:val="00087090"/>
    <w:rsid w:val="00090C15"/>
    <w:rsid w:val="000934E7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2D"/>
    <w:rsid w:val="00137DC7"/>
    <w:rsid w:val="00142029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3135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665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234D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4054"/>
    <w:rsid w:val="006651AA"/>
    <w:rsid w:val="006652C8"/>
    <w:rsid w:val="0067082E"/>
    <w:rsid w:val="006719CF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4EA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66EC"/>
    <w:rsid w:val="00937206"/>
    <w:rsid w:val="0094199C"/>
    <w:rsid w:val="009439E2"/>
    <w:rsid w:val="009464B6"/>
    <w:rsid w:val="00947CC2"/>
    <w:rsid w:val="00947E0D"/>
    <w:rsid w:val="009501EE"/>
    <w:rsid w:val="00951261"/>
    <w:rsid w:val="00951E0C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247"/>
    <w:rsid w:val="00A36C37"/>
    <w:rsid w:val="00A4024C"/>
    <w:rsid w:val="00A43115"/>
    <w:rsid w:val="00A44CBA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822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9E1"/>
    <w:rsid w:val="00D82D17"/>
    <w:rsid w:val="00D84C80"/>
    <w:rsid w:val="00D857D1"/>
    <w:rsid w:val="00D87BAE"/>
    <w:rsid w:val="00D87CC9"/>
    <w:rsid w:val="00D87FB1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93A"/>
    <w:rsid w:val="00E16E4A"/>
    <w:rsid w:val="00E22B94"/>
    <w:rsid w:val="00E23C05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9276-1D75-4AC6-B891-2D7B0E0D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1332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3</cp:revision>
  <cp:lastPrinted>2018-09-06T09:37:00Z</cp:lastPrinted>
  <dcterms:created xsi:type="dcterms:W3CDTF">2018-09-07T10:37:00Z</dcterms:created>
  <dcterms:modified xsi:type="dcterms:W3CDTF">2018-09-07T12:08:00Z</dcterms:modified>
</cp:coreProperties>
</file>