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C74" w:rsidRDefault="00BC3C74" w:rsidP="00BC3C74">
      <w:pPr>
        <w:pageBreakBefore/>
        <w:rPr>
          <w:rFonts w:ascii="Palatino Linotype" w:hAnsi="Palatino Linotype" w:cs="Palatino Linotype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2376"/>
        <w:gridCol w:w="7762"/>
        <w:gridCol w:w="30"/>
      </w:tblGrid>
      <w:tr w:rsidR="00BC3C74" w:rsidTr="00BC3C74">
        <w:trPr>
          <w:gridAfter w:val="1"/>
          <w:wAfter w:w="30" w:type="dxa"/>
        </w:trPr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74" w:rsidRDefault="00BC3C74">
            <w:pPr>
              <w:snapToGrid w:val="0"/>
              <w:jc w:val="center"/>
              <w:rPr>
                <w:spacing w:val="20"/>
              </w:rPr>
            </w:pPr>
          </w:p>
          <w:p w:rsidR="00BC3C74" w:rsidRDefault="00BC3C74">
            <w:pPr>
              <w:jc w:val="center"/>
              <w:rPr>
                <w:i/>
              </w:rPr>
            </w:pPr>
            <w:r>
              <w:rPr>
                <w:b/>
                <w:spacing w:val="20"/>
              </w:rPr>
              <w:t xml:space="preserve">KARTA   ZGŁOSZENIA  UCZESTNIKA </w:t>
            </w:r>
          </w:p>
          <w:p w:rsidR="00BC3C74" w:rsidRDefault="00BC3C74">
            <w:pPr>
              <w:jc w:val="center"/>
            </w:pPr>
            <w:r>
              <w:rPr>
                <w:i/>
              </w:rPr>
              <w:t>POETYCKIEJ HERBACIARNI</w:t>
            </w:r>
          </w:p>
          <w:p w:rsidR="00BC3C74" w:rsidRDefault="00BC3C74">
            <w:pPr>
              <w:jc w:val="center"/>
              <w:rPr>
                <w:spacing w:val="20"/>
              </w:rPr>
            </w:pPr>
          </w:p>
        </w:tc>
      </w:tr>
      <w:tr w:rsidR="00BC3C74" w:rsidTr="00BC3C74">
        <w:trPr>
          <w:gridAfter w:val="1"/>
          <w:wAfter w:w="30" w:type="dxa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BC3C74" w:rsidRDefault="00BC3C74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KONKURS</w:t>
            </w:r>
          </w:p>
          <w:p w:rsidR="00BC3C74" w:rsidRDefault="00BC3C74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BC3C74" w:rsidRDefault="00BC3C74" w:rsidP="001379BD">
            <w:pPr>
              <w:numPr>
                <w:ilvl w:val="0"/>
                <w:numId w:val="14"/>
              </w:num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Zaznaczyć właściwe  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C3C74" w:rsidRDefault="005052FB" w:rsidP="005052FB">
            <w:pPr>
              <w:spacing w:line="360" w:lineRule="auto"/>
              <w:rPr>
                <w:rFonts w:ascii="Palatino Linotype" w:hAnsi="Palatino Linotype" w:cs="Palatino Linotype"/>
              </w:rPr>
            </w:pPr>
            <w:r w:rsidRPr="005052FB">
              <w:rPr>
                <w:rFonts w:ascii="Palatino Linotype" w:hAnsi="Palatino Linotype" w:cs="Palatino Linotype"/>
                <w:sz w:val="36"/>
                <w:szCs w:val="36"/>
              </w:rPr>
              <w:t>□</w:t>
            </w:r>
            <w:r w:rsidR="00AB1AD1">
              <w:rPr>
                <w:rFonts w:ascii="Palatino Linotype" w:hAnsi="Palatino Linotype" w:cs="Palatino Linotype"/>
              </w:rPr>
              <w:t>r</w:t>
            </w:r>
            <w:r w:rsidR="00BC3C74">
              <w:rPr>
                <w:rFonts w:ascii="Palatino Linotype" w:hAnsi="Palatino Linotype" w:cs="Palatino Linotype"/>
              </w:rPr>
              <w:t>ecytatorski</w:t>
            </w:r>
          </w:p>
          <w:p w:rsidR="00BC3C74" w:rsidRDefault="005052FB" w:rsidP="005052FB">
            <w:pPr>
              <w:spacing w:line="36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5052FB">
              <w:rPr>
                <w:rFonts w:ascii="Palatino Linotype" w:hAnsi="Palatino Linotype" w:cs="Palatino Linotype"/>
                <w:sz w:val="36"/>
                <w:szCs w:val="36"/>
              </w:rPr>
              <w:t>□</w:t>
            </w:r>
            <w:r w:rsidR="00AB1AD1">
              <w:rPr>
                <w:rFonts w:ascii="Palatino Linotype" w:hAnsi="Palatino Linotype" w:cs="Palatino Linotype"/>
              </w:rPr>
              <w:t>p</w:t>
            </w:r>
            <w:r w:rsidR="00BC3C74">
              <w:rPr>
                <w:rFonts w:ascii="Palatino Linotype" w:hAnsi="Palatino Linotype" w:cs="Palatino Linotype"/>
              </w:rPr>
              <w:t>oezji śpiewanej</w:t>
            </w:r>
          </w:p>
        </w:tc>
      </w:tr>
      <w:tr w:rsidR="00BC3C74" w:rsidTr="00BC3C74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C3C74" w:rsidRDefault="00BC3C74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NAZWISKO I IMIĘ UCZESTNIKA</w:t>
            </w:r>
          </w:p>
        </w:tc>
        <w:tc>
          <w:tcPr>
            <w:tcW w:w="7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C74" w:rsidRDefault="00BC3C74">
            <w:pPr>
              <w:snapToGrid w:val="0"/>
              <w:rPr>
                <w:rFonts w:ascii="Palatino Linotype" w:hAnsi="Palatino Linotype" w:cs="Palatino Linotype"/>
              </w:rPr>
            </w:pPr>
          </w:p>
          <w:p w:rsidR="00BC3C74" w:rsidRDefault="00BC3C74">
            <w:pPr>
              <w:rPr>
                <w:rFonts w:ascii="Palatino Linotype" w:hAnsi="Palatino Linotype" w:cs="Palatino Linotype"/>
              </w:rPr>
            </w:pPr>
          </w:p>
          <w:p w:rsidR="00BC3C74" w:rsidRDefault="00BC3C74">
            <w:pPr>
              <w:rPr>
                <w:rFonts w:ascii="Palatino Linotype" w:hAnsi="Palatino Linotype" w:cs="Palatino Linotype"/>
              </w:rPr>
            </w:pPr>
          </w:p>
        </w:tc>
      </w:tr>
      <w:tr w:rsidR="00BC3C74" w:rsidTr="00BC3C74">
        <w:trPr>
          <w:gridAfter w:val="1"/>
          <w:wAfter w:w="30" w:type="dxa"/>
        </w:trPr>
        <w:tc>
          <w:tcPr>
            <w:tcW w:w="23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C74" w:rsidRDefault="00BC3C74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KATEGORIA WIEKOWA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74" w:rsidRDefault="005052FB" w:rsidP="005052FB">
            <w:pPr>
              <w:spacing w:line="360" w:lineRule="auto"/>
              <w:rPr>
                <w:rFonts w:ascii="Palatino Linotype" w:hAnsi="Palatino Linotype" w:cs="Palatino Linotype"/>
              </w:rPr>
            </w:pPr>
            <w:r w:rsidRPr="005052FB">
              <w:rPr>
                <w:rFonts w:ascii="Palatino Linotype" w:hAnsi="Palatino Linotype" w:cs="Palatino Linotype"/>
                <w:sz w:val="36"/>
                <w:szCs w:val="36"/>
              </w:rPr>
              <w:t>□</w:t>
            </w:r>
            <w:r w:rsidR="00BC3C74">
              <w:rPr>
                <w:rFonts w:ascii="Palatino Linotype" w:hAnsi="Palatino Linotype" w:cs="Palatino Linotype"/>
              </w:rPr>
              <w:t>A</w:t>
            </w:r>
            <w:r>
              <w:rPr>
                <w:rFonts w:ascii="Palatino Linotype" w:hAnsi="Palatino Linotype" w:cs="Palatino Linotype"/>
              </w:rPr>
              <w:t xml:space="preserve"> (SP klasy 4-8)</w:t>
            </w:r>
          </w:p>
          <w:p w:rsidR="00BC3C74" w:rsidRPr="00AB1AD1" w:rsidRDefault="005052FB" w:rsidP="005052FB">
            <w:pPr>
              <w:spacing w:line="360" w:lineRule="auto"/>
              <w:rPr>
                <w:rFonts w:ascii="Palatino Linotype" w:hAnsi="Palatino Linotype" w:cs="Palatino Linotype"/>
              </w:rPr>
            </w:pPr>
            <w:r w:rsidRPr="005052FB">
              <w:rPr>
                <w:rFonts w:ascii="Palatino Linotype" w:hAnsi="Palatino Linotype" w:cs="Palatino Linotype"/>
                <w:sz w:val="36"/>
                <w:szCs w:val="36"/>
              </w:rPr>
              <w:t>□</w:t>
            </w:r>
            <w:r w:rsidR="00BC3C74">
              <w:rPr>
                <w:rFonts w:ascii="Palatino Linotype" w:hAnsi="Palatino Linotype" w:cs="Palatino Linotype"/>
              </w:rPr>
              <w:t>B</w:t>
            </w:r>
            <w:r>
              <w:rPr>
                <w:rFonts w:ascii="Palatino Linotype" w:hAnsi="Palatino Linotype" w:cs="Palatino Linotype"/>
              </w:rPr>
              <w:t xml:space="preserve"> (szkoły średnie)</w:t>
            </w:r>
          </w:p>
        </w:tc>
      </w:tr>
      <w:tr w:rsidR="00BC3C74" w:rsidTr="00BC3C74">
        <w:trPr>
          <w:gridAfter w:val="1"/>
          <w:wAfter w:w="30" w:type="dxa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C74" w:rsidRDefault="00BC3C74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PEŁNA NAZWA SZKOŁY</w:t>
            </w:r>
          </w:p>
          <w:p w:rsidR="00BC3C74" w:rsidRDefault="00BC3C74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BC3C74" w:rsidRDefault="00BC3C74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BC3C74" w:rsidRDefault="00BC3C74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KLASA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74" w:rsidRDefault="00BC3C74">
            <w:pPr>
              <w:snapToGrid w:val="0"/>
              <w:rPr>
                <w:rFonts w:ascii="Palatino Linotype" w:hAnsi="Palatino Linotype" w:cs="Palatino Linotype"/>
              </w:rPr>
            </w:pPr>
          </w:p>
          <w:p w:rsidR="00BC3C74" w:rsidRDefault="00BC3C74">
            <w:pPr>
              <w:rPr>
                <w:rFonts w:ascii="Palatino Linotype" w:hAnsi="Palatino Linotype" w:cs="Palatino Linotype"/>
              </w:rPr>
            </w:pPr>
          </w:p>
          <w:p w:rsidR="00BC3C74" w:rsidRDefault="00BC3C74">
            <w:pPr>
              <w:rPr>
                <w:rFonts w:ascii="Palatino Linotype" w:hAnsi="Palatino Linotype" w:cs="Palatino Linotype"/>
              </w:rPr>
            </w:pPr>
          </w:p>
          <w:p w:rsidR="00BC3C74" w:rsidRDefault="00BC3C74">
            <w:pPr>
              <w:rPr>
                <w:rFonts w:ascii="Palatino Linotype" w:hAnsi="Palatino Linotype" w:cs="Palatino Linotype"/>
              </w:rPr>
            </w:pPr>
          </w:p>
        </w:tc>
      </w:tr>
      <w:tr w:rsidR="00BC3C74" w:rsidTr="00BC3C74">
        <w:trPr>
          <w:gridAfter w:val="1"/>
          <w:wAfter w:w="30" w:type="dxa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C74" w:rsidRDefault="00BC3C74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ADRES SZKOŁY</w:t>
            </w:r>
          </w:p>
          <w:p w:rsidR="00BC3C74" w:rsidRDefault="00BC3C74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BC3C74" w:rsidRDefault="00BC3C74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74" w:rsidRDefault="00BC3C74">
            <w:pPr>
              <w:snapToGrid w:val="0"/>
              <w:rPr>
                <w:rFonts w:ascii="Palatino Linotype" w:hAnsi="Palatino Linotype" w:cs="Palatino Linotype"/>
              </w:rPr>
            </w:pPr>
          </w:p>
          <w:p w:rsidR="00BC3C74" w:rsidRDefault="00BC3C74">
            <w:pPr>
              <w:rPr>
                <w:rFonts w:ascii="Palatino Linotype" w:hAnsi="Palatino Linotype" w:cs="Palatino Linotype"/>
              </w:rPr>
            </w:pPr>
          </w:p>
          <w:p w:rsidR="00BC3C74" w:rsidRDefault="00BC3C74">
            <w:pPr>
              <w:rPr>
                <w:rFonts w:ascii="Palatino Linotype" w:hAnsi="Palatino Linotype" w:cs="Palatino Linotype"/>
              </w:rPr>
            </w:pPr>
          </w:p>
        </w:tc>
      </w:tr>
      <w:tr w:rsidR="00BC3C74" w:rsidTr="00BC3C74">
        <w:trPr>
          <w:gridAfter w:val="1"/>
          <w:wAfter w:w="30" w:type="dxa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C74" w:rsidRDefault="00BC3C74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TELEFON SZKOŁY</w:t>
            </w:r>
          </w:p>
          <w:p w:rsidR="00BC3C74" w:rsidRDefault="00BC3C74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74" w:rsidRDefault="00BC3C74">
            <w:pPr>
              <w:snapToGrid w:val="0"/>
              <w:rPr>
                <w:rFonts w:ascii="Palatino Linotype" w:hAnsi="Palatino Linotype" w:cs="Palatino Linotype"/>
              </w:rPr>
            </w:pPr>
          </w:p>
          <w:p w:rsidR="00BC3C74" w:rsidRDefault="00BC3C74">
            <w:pPr>
              <w:rPr>
                <w:rFonts w:ascii="Palatino Linotype" w:hAnsi="Palatino Linotype" w:cs="Palatino Linotype"/>
              </w:rPr>
            </w:pPr>
          </w:p>
        </w:tc>
      </w:tr>
      <w:tr w:rsidR="00BC3C74" w:rsidTr="00BC3C74">
        <w:trPr>
          <w:gridAfter w:val="1"/>
          <w:wAfter w:w="30" w:type="dxa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C74" w:rsidRDefault="00BC3C74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IMIĘ I NAZWISKO OPIEKUNA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74" w:rsidRDefault="00BC3C74">
            <w:pPr>
              <w:snapToGrid w:val="0"/>
              <w:rPr>
                <w:rFonts w:ascii="Palatino Linotype" w:hAnsi="Palatino Linotype" w:cs="Palatino Linotype"/>
              </w:rPr>
            </w:pPr>
          </w:p>
          <w:p w:rsidR="00BC3C74" w:rsidRDefault="00BC3C74">
            <w:pPr>
              <w:rPr>
                <w:rFonts w:ascii="Palatino Linotype" w:hAnsi="Palatino Linotype" w:cs="Palatino Linotype"/>
              </w:rPr>
            </w:pPr>
          </w:p>
        </w:tc>
      </w:tr>
      <w:tr w:rsidR="00BC3C74" w:rsidTr="00BC3C74">
        <w:trPr>
          <w:gridAfter w:val="1"/>
          <w:wAfter w:w="30" w:type="dxa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BC3C74" w:rsidRDefault="00BC3C74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TEL.KONTAKTOWY OPIEKUNA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3C74" w:rsidRDefault="00BC3C74">
            <w:pPr>
              <w:snapToGrid w:val="0"/>
              <w:rPr>
                <w:rFonts w:ascii="Palatino Linotype" w:hAnsi="Palatino Linotype" w:cs="Palatino Linotype"/>
              </w:rPr>
            </w:pPr>
          </w:p>
          <w:p w:rsidR="00BC3C74" w:rsidRDefault="00BC3C74">
            <w:pPr>
              <w:rPr>
                <w:rFonts w:ascii="Palatino Linotype" w:hAnsi="Palatino Linotype" w:cs="Palatino Linotype"/>
              </w:rPr>
            </w:pPr>
          </w:p>
        </w:tc>
      </w:tr>
      <w:tr w:rsidR="00BC3C74" w:rsidTr="00BC3C74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3C74" w:rsidRDefault="00BC3C74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TYTUŁ UTWORU</w:t>
            </w:r>
          </w:p>
          <w:p w:rsidR="00BC3C74" w:rsidRDefault="00BC3C74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C74" w:rsidRDefault="00BC3C74">
            <w:pPr>
              <w:snapToGrid w:val="0"/>
              <w:rPr>
                <w:rFonts w:ascii="Palatino Linotype" w:hAnsi="Palatino Linotype" w:cs="Palatino Linotype"/>
              </w:rPr>
            </w:pPr>
          </w:p>
          <w:p w:rsidR="00BC3C74" w:rsidRDefault="00BC3C74">
            <w:pPr>
              <w:rPr>
                <w:rFonts w:ascii="Palatino Linotype" w:hAnsi="Palatino Linotype" w:cs="Palatino Linotype"/>
              </w:rPr>
            </w:pPr>
          </w:p>
        </w:tc>
      </w:tr>
      <w:tr w:rsidR="00BC3C74" w:rsidTr="00BC3C74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3C74" w:rsidRDefault="00BC3C74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AUTOR UTWORU</w:t>
            </w:r>
          </w:p>
          <w:p w:rsidR="00BC3C74" w:rsidRDefault="00BC3C74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C74" w:rsidRDefault="00BC3C74">
            <w:pPr>
              <w:snapToGrid w:val="0"/>
              <w:rPr>
                <w:rFonts w:ascii="Palatino Linotype" w:hAnsi="Palatino Linotype" w:cs="Palatino Linotype"/>
              </w:rPr>
            </w:pPr>
          </w:p>
          <w:p w:rsidR="00BC3C74" w:rsidRDefault="00BC3C74">
            <w:pPr>
              <w:rPr>
                <w:rFonts w:ascii="Palatino Linotype" w:hAnsi="Palatino Linotype" w:cs="Palatino Linotype"/>
              </w:rPr>
            </w:pPr>
          </w:p>
        </w:tc>
      </w:tr>
      <w:tr w:rsidR="00BC3C74" w:rsidTr="00BC3C74">
        <w:tc>
          <w:tcPr>
            <w:tcW w:w="23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C74" w:rsidRDefault="00BC3C74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CZAS TRWANIA UTWORU</w:t>
            </w:r>
          </w:p>
        </w:tc>
        <w:tc>
          <w:tcPr>
            <w:tcW w:w="77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3C74" w:rsidRDefault="00BC3C74">
            <w:pPr>
              <w:snapToGrid w:val="0"/>
              <w:rPr>
                <w:rFonts w:ascii="Palatino Linotype" w:hAnsi="Palatino Linotype" w:cs="Palatino Linotype"/>
              </w:rPr>
            </w:pPr>
          </w:p>
        </w:tc>
      </w:tr>
      <w:tr w:rsidR="00BC3C74" w:rsidTr="00BC3C74">
        <w:trPr>
          <w:gridAfter w:val="1"/>
          <w:wAfter w:w="30" w:type="dxa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C74" w:rsidRDefault="00BC3C74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WYMAGANIA SPRZĘTOWE*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74" w:rsidRDefault="00BC3C74">
            <w:pPr>
              <w:snapToGrid w:val="0"/>
              <w:rPr>
                <w:rFonts w:ascii="Palatino Linotype" w:hAnsi="Palatino Linotype" w:cs="Palatino Linotype"/>
              </w:rPr>
            </w:pPr>
          </w:p>
        </w:tc>
      </w:tr>
    </w:tbl>
    <w:p w:rsidR="00BC3C74" w:rsidRDefault="00BC3C74" w:rsidP="00BC3C74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* dotyczy konkursu poezji śpiewanej</w:t>
      </w:r>
    </w:p>
    <w:p w:rsidR="00BC3C74" w:rsidRDefault="00BC3C74" w:rsidP="00BC3C74"/>
    <w:p w:rsidR="00126AFE" w:rsidRDefault="00126AFE"/>
    <w:sectPr w:rsidR="00126AFE" w:rsidSect="00A97150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D9B211A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</w:abstractNum>
  <w:abstractNum w:abstractNumId="4" w15:restartNumberingAfterBreak="0">
    <w:nsid w:val="00000007"/>
    <w:multiLevelType w:val="singleLevel"/>
    <w:tmpl w:val="97D08E20"/>
    <w:name w:val="WW8Num7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8" w15:restartNumberingAfterBreak="0">
    <w:nsid w:val="0000000B"/>
    <w:multiLevelType w:val="multilevel"/>
    <w:tmpl w:val="DD4A23B4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"/>
      <w:lvlJc w:val="left"/>
      <w:pPr>
        <w:tabs>
          <w:tab w:val="num" w:pos="0"/>
        </w:tabs>
        <w:ind w:left="1210" w:hanging="360"/>
      </w:pPr>
      <w:rPr>
        <w:rFonts w:ascii="Symbol" w:hAnsi="Symbol"/>
        <w:b/>
      </w:rPr>
    </w:lvl>
  </w:abstractNum>
  <w:abstractNum w:abstractNumId="11" w15:restartNumberingAfterBreak="0">
    <w:nsid w:val="0000000E"/>
    <w:multiLevelType w:val="singleLevel"/>
    <w:tmpl w:val="D5FA80E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2" w15:restartNumberingAfterBreak="0">
    <w:nsid w:val="0000000F"/>
    <w:multiLevelType w:val="multilevel"/>
    <w:tmpl w:val="F61C473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"/>
      <w:lvlJc w:val="left"/>
      <w:pPr>
        <w:tabs>
          <w:tab w:val="num" w:pos="0"/>
        </w:tabs>
        <w:ind w:left="1210" w:hanging="360"/>
      </w:pPr>
      <w:rPr>
        <w:rFonts w:ascii="Symbol" w:hAnsi="Symbol" w:cs="Symbol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num w:numId="1">
    <w:abstractNumId w:val="4"/>
    <w:lvlOverride w:ilvl="0">
      <w:startOverride w:val="1"/>
    </w:lvlOverride>
  </w:num>
  <w:num w:numId="2">
    <w:abstractNumId w:val="9"/>
  </w:num>
  <w:num w:numId="3">
    <w:abstractNumId w:val="12"/>
  </w:num>
  <w:num w:numId="4">
    <w:abstractNumId w:val="6"/>
  </w:num>
  <w:num w:numId="5">
    <w:abstractNumId w:val="14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7"/>
  </w:num>
  <w:num w:numId="10">
    <w:abstractNumId w:val="0"/>
  </w:num>
  <w:num w:numId="11">
    <w:abstractNumId w:val="15"/>
  </w:num>
  <w:num w:numId="12">
    <w:abstractNumId w:val="5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3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74"/>
    <w:rsid w:val="00114F02"/>
    <w:rsid w:val="00126AFE"/>
    <w:rsid w:val="003D2A4D"/>
    <w:rsid w:val="00465654"/>
    <w:rsid w:val="00475CDE"/>
    <w:rsid w:val="00485FE2"/>
    <w:rsid w:val="005052FB"/>
    <w:rsid w:val="00580413"/>
    <w:rsid w:val="005D52D2"/>
    <w:rsid w:val="00666BC9"/>
    <w:rsid w:val="0079375D"/>
    <w:rsid w:val="007A5308"/>
    <w:rsid w:val="007E3D52"/>
    <w:rsid w:val="008115EB"/>
    <w:rsid w:val="00994A99"/>
    <w:rsid w:val="00A97150"/>
    <w:rsid w:val="00AB1AD1"/>
    <w:rsid w:val="00BC3C74"/>
    <w:rsid w:val="00D3407B"/>
    <w:rsid w:val="00D74503"/>
    <w:rsid w:val="00DB5AEB"/>
    <w:rsid w:val="00E5028B"/>
    <w:rsid w:val="00FA1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D5DF3-4575-4D04-AEBD-D51C2AC1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C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C3C7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C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CDE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05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PZS w Bieruniu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Dagmara</cp:lastModifiedBy>
  <cp:revision>2</cp:revision>
  <cp:lastPrinted>2018-10-10T05:36:00Z</cp:lastPrinted>
  <dcterms:created xsi:type="dcterms:W3CDTF">2018-10-10T05:37:00Z</dcterms:created>
  <dcterms:modified xsi:type="dcterms:W3CDTF">2018-10-10T05:37:00Z</dcterms:modified>
</cp:coreProperties>
</file>