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43" w:rsidRPr="00FD0AC5" w:rsidRDefault="00647E43" w:rsidP="00647E43">
      <w:pPr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Data zgłoszenia: . . . . . . . . . . . . . . . . . . . . . </w:t>
      </w:r>
    </w:p>
    <w:p w:rsidR="00647E43" w:rsidRPr="00FD0AC5" w:rsidRDefault="00647E43" w:rsidP="00647E43">
      <w:pPr>
        <w:jc w:val="both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Nr wniosku</w:t>
      </w:r>
      <w:r w:rsidRPr="00FD0AC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D0AC5">
        <w:rPr>
          <w:rFonts w:ascii="Times New Roman" w:hAnsi="Times New Roman" w:cs="Times New Roman"/>
          <w:sz w:val="24"/>
          <w:szCs w:val="24"/>
        </w:rPr>
        <w:t xml:space="preserve"> . . . . . . . . . . . . . . . . . . . . . . . . .</w:t>
      </w:r>
    </w:p>
    <w:p w:rsidR="00647E43" w:rsidRPr="00FD0AC5" w:rsidRDefault="00647E43" w:rsidP="00647E43">
      <w:pPr>
        <w:spacing w:after="120"/>
        <w:ind w:left="4956"/>
        <w:rPr>
          <w:rFonts w:ascii="Times New Roman" w:hAnsi="Times New Roman" w:cs="Times New Roman"/>
          <w:sz w:val="24"/>
          <w:szCs w:val="24"/>
        </w:rPr>
      </w:pPr>
    </w:p>
    <w:p w:rsidR="00647E43" w:rsidRPr="00FD0AC5" w:rsidRDefault="00647E43" w:rsidP="00647E43">
      <w:pPr>
        <w:spacing w:after="120"/>
        <w:ind w:left="4956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Dyrektor</w:t>
      </w:r>
    </w:p>
    <w:p w:rsidR="00647E43" w:rsidRPr="00FD0AC5" w:rsidRDefault="00647E43" w:rsidP="00647E43">
      <w:pPr>
        <w:spacing w:after="120"/>
        <w:ind w:left="4956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Powiatowego Zespołu Szkół w Bieruniu</w:t>
      </w:r>
    </w:p>
    <w:p w:rsidR="00647E43" w:rsidRPr="00FD0AC5" w:rsidRDefault="00647E43" w:rsidP="00647E43">
      <w:pPr>
        <w:rPr>
          <w:rFonts w:ascii="Times New Roman" w:hAnsi="Times New Roman" w:cs="Times New Roman"/>
          <w:b/>
          <w:sz w:val="24"/>
          <w:szCs w:val="24"/>
        </w:rPr>
      </w:pPr>
    </w:p>
    <w:p w:rsidR="00647E43" w:rsidRPr="00FD0AC5" w:rsidRDefault="00647E43" w:rsidP="00CB68A3">
      <w:pPr>
        <w:rPr>
          <w:rFonts w:ascii="Times New Roman" w:hAnsi="Times New Roman" w:cs="Times New Roman"/>
          <w:b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47E43" w:rsidRPr="00FD0AC5" w:rsidRDefault="00647E43" w:rsidP="00647E43">
      <w:pPr>
        <w:rPr>
          <w:rFonts w:ascii="Times New Roman" w:hAnsi="Times New Roman" w:cs="Times New Roman"/>
          <w:b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>O OBJĘCIE POMOCĄ PSYCHOLOGICZNO-PEDAGOGICZNĄ</w:t>
      </w:r>
    </w:p>
    <w:p w:rsidR="00EE7BF6" w:rsidRDefault="00EE7BF6" w:rsidP="00647E43">
      <w:pPr>
        <w:rPr>
          <w:rFonts w:ascii="Times New Roman" w:hAnsi="Times New Roman" w:cs="Times New Roman"/>
          <w:sz w:val="24"/>
          <w:szCs w:val="24"/>
        </w:rPr>
      </w:pPr>
    </w:p>
    <w:p w:rsidR="00647E43" w:rsidRPr="00FD0AC5" w:rsidRDefault="00647E43" w:rsidP="00EE7B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UCZNIA/ UCZENNICY . . . . . . . . . . . . . . . . . . . . . . . . . . . . . . . . . . . . . . .</w:t>
      </w:r>
      <w:r w:rsidRPr="00FD0AC5">
        <w:rPr>
          <w:rFonts w:ascii="Times New Roman" w:hAnsi="Times New Roman" w:cs="Times New Roman"/>
          <w:sz w:val="24"/>
          <w:szCs w:val="24"/>
        </w:rPr>
        <w:tab/>
        <w:t xml:space="preserve">KLASA </w:t>
      </w:r>
      <w:r w:rsidR="00EE7BF6">
        <w:rPr>
          <w:rFonts w:ascii="Times New Roman" w:hAnsi="Times New Roman" w:cs="Times New Roman"/>
          <w:sz w:val="24"/>
          <w:szCs w:val="24"/>
        </w:rPr>
        <w:t>. . . . . . . .</w:t>
      </w:r>
    </w:p>
    <w:p w:rsidR="00647E43" w:rsidRPr="00FD0AC5" w:rsidRDefault="00647E43" w:rsidP="00524489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spacing w:after="200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>Potrzeba objęcia pomocą psychologiczno- pedagogiczną</w:t>
      </w:r>
      <w:r w:rsidRPr="00FD0AC5">
        <w:rPr>
          <w:rFonts w:ascii="Times New Roman" w:hAnsi="Times New Roman" w:cs="Times New Roman"/>
          <w:sz w:val="24"/>
          <w:szCs w:val="24"/>
        </w:rPr>
        <w:t xml:space="preserve"> </w:t>
      </w:r>
      <w:r w:rsidRPr="00FD0AC5">
        <w:rPr>
          <w:rFonts w:ascii="Times New Roman" w:hAnsi="Times New Roman" w:cs="Times New Roman"/>
          <w:b/>
          <w:sz w:val="24"/>
          <w:szCs w:val="24"/>
        </w:rPr>
        <w:t>wynika</w:t>
      </w:r>
      <w:r w:rsidRPr="00FD0AC5">
        <w:rPr>
          <w:rFonts w:ascii="Times New Roman" w:hAnsi="Times New Roman" w:cs="Times New Roman"/>
          <w:sz w:val="24"/>
          <w:szCs w:val="24"/>
        </w:rPr>
        <w:t>: (</w:t>
      </w:r>
      <w:r w:rsidRPr="00FD0AC5">
        <w:rPr>
          <w:rFonts w:ascii="Times New Roman" w:hAnsi="Times New Roman" w:cs="Times New Roman"/>
          <w:i/>
          <w:sz w:val="24"/>
          <w:szCs w:val="24"/>
        </w:rPr>
        <w:t>należy podkreślić właściwą przyczynę</w:t>
      </w:r>
      <w:r w:rsidRPr="00FD0AC5">
        <w:rPr>
          <w:rFonts w:ascii="Times New Roman" w:hAnsi="Times New Roman" w:cs="Times New Roman"/>
          <w:sz w:val="24"/>
          <w:szCs w:val="24"/>
        </w:rPr>
        <w:t>):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niepełnosprawności;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niedostosowania społecznego;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zagrożenia niedostosowaniem społecznym;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zaburzeń zachowania lub emocji;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ze szczególnych uzdolnień;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ze specyficznych trudności w uczeniu się;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deficytów kompetencji i zaburzeń sprawności językowych;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choroby przewlekłej;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z sytuacji kryzysowych lub traumatycznych; </w:t>
      </w:r>
    </w:p>
    <w:p w:rsidR="00E00C24" w:rsidRDefault="00647E43" w:rsidP="00C35F93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00C24">
        <w:rPr>
          <w:rFonts w:ascii="Times New Roman" w:hAnsi="Times New Roman" w:cs="Times New Roman"/>
          <w:sz w:val="24"/>
          <w:szCs w:val="24"/>
        </w:rPr>
        <w:t xml:space="preserve">z niepowodzeń edukacyjnych; </w:t>
      </w:r>
    </w:p>
    <w:p w:rsidR="00647E43" w:rsidRPr="00E00C24" w:rsidRDefault="00647E43" w:rsidP="00C35F93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0C24">
        <w:rPr>
          <w:rFonts w:ascii="Times New Roman" w:hAnsi="Times New Roman" w:cs="Times New Roman"/>
          <w:sz w:val="24"/>
          <w:szCs w:val="24"/>
        </w:rPr>
        <w:t xml:space="preserve">z zaniedbań środowiskowych związanych z sytuacją bytową ucznia i jego rodziny, sposobem spędzania czasu wolnego i kontaktami środowiskowymi; 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granicą;</w:t>
      </w:r>
    </w:p>
    <w:p w:rsidR="00647E43" w:rsidRPr="00FD0AC5" w:rsidRDefault="00647E43" w:rsidP="00524489">
      <w:pPr>
        <w:pStyle w:val="Akapitzlist"/>
        <w:numPr>
          <w:ilvl w:val="0"/>
          <w:numId w:val="28"/>
        </w:numPr>
        <w:tabs>
          <w:tab w:val="left" w:pos="284"/>
        </w:tabs>
        <w:suppressAutoHyphens w:val="0"/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inne . . . . . . . . . . . . . . . . . . . . . . . . . . . . . . . . . . .</w:t>
      </w:r>
    </w:p>
    <w:p w:rsidR="00647E43" w:rsidRPr="00FD0AC5" w:rsidRDefault="00647E43" w:rsidP="00647E43">
      <w:pPr>
        <w:pStyle w:val="Akapitzlist"/>
        <w:tabs>
          <w:tab w:val="left" w:pos="284"/>
        </w:tabs>
        <w:suppressAutoHyphens w:val="0"/>
        <w:spacing w:after="200"/>
        <w:ind w:left="645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47E43" w:rsidRPr="00FD0AC5" w:rsidRDefault="00647E43" w:rsidP="00524489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spacing w:after="200"/>
        <w:ind w:hanging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t xml:space="preserve">Zgłaszający/ imię i nazwisko: </w:t>
      </w:r>
      <w:r w:rsidRPr="00FD0AC5"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uczeń 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rodzic ucznia;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dyrektora szkoły;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wychowawca;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nauczyciela prowadzący zajęcia z uczniem;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zatrudnieni w szkole specjaliści;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higienistki szkolnej;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poradnia;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asystent edukacji romskiej;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pomoc nauczyciela;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asystenta nauczyciela lub osoby, o której mowa w art. 15 ust. 2 ustawy z dnia 14 grudnia 2016 r. – Prawo oświatowe, zwanej dalej „ustawą”,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pracownik socjalny;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asystent rodziny; </w:t>
      </w:r>
    </w:p>
    <w:p w:rsidR="00647E43" w:rsidRPr="00FD0AC5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kuratora sądowego; </w:t>
      </w:r>
    </w:p>
    <w:p w:rsidR="00CB68A3" w:rsidRDefault="00647E43" w:rsidP="00524489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 xml:space="preserve">organizacji pozarządowej, innej instytucji lub podmiotu działających na rzecz rodziny, </w:t>
      </w:r>
    </w:p>
    <w:p w:rsidR="00647E43" w:rsidRPr="00FD0AC5" w:rsidRDefault="00647E43" w:rsidP="00CB68A3">
      <w:pPr>
        <w:pStyle w:val="Akapitzlist"/>
        <w:tabs>
          <w:tab w:val="left" w:pos="284"/>
        </w:tabs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sz w:val="24"/>
          <w:szCs w:val="24"/>
        </w:rPr>
        <w:t>dzi</w:t>
      </w:r>
      <w:r w:rsidR="00CB68A3">
        <w:rPr>
          <w:rFonts w:ascii="Times New Roman" w:hAnsi="Times New Roman" w:cs="Times New Roman"/>
          <w:sz w:val="24"/>
          <w:szCs w:val="24"/>
        </w:rPr>
        <w:t>e</w:t>
      </w:r>
      <w:r w:rsidRPr="00FD0AC5">
        <w:rPr>
          <w:rFonts w:ascii="Times New Roman" w:hAnsi="Times New Roman" w:cs="Times New Roman"/>
          <w:sz w:val="24"/>
          <w:szCs w:val="24"/>
        </w:rPr>
        <w:t xml:space="preserve">ci i młodzieży.. . . . . . . . . . . . . . . . . . . . . . . . . . . . . . . . . . </w:t>
      </w:r>
    </w:p>
    <w:p w:rsidR="00647E43" w:rsidRPr="00FD0AC5" w:rsidRDefault="00647E43" w:rsidP="00647E43">
      <w:pPr>
        <w:pStyle w:val="Akapitzlist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647E43" w:rsidRPr="00FD0AC5" w:rsidRDefault="00647E43" w:rsidP="00524489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D0AC5">
        <w:rPr>
          <w:rFonts w:ascii="Times New Roman" w:hAnsi="Times New Roman" w:cs="Times New Roman"/>
          <w:b/>
          <w:sz w:val="24"/>
          <w:szCs w:val="24"/>
        </w:rPr>
        <w:lastRenderedPageBreak/>
        <w:t>Proponowane formy pomocy: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dostosowanie sposobów i metod pracy do możliwości psychofizycznych ucznia,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pomoc w trakcie bieżącej pracy z uczniem,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zintegrowane działania nauczycieli i specjalistów,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rozwijające uzdolnienia,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rozwijające umiejętności uczenia się,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dydaktyczno - wyrównawcze,</w:t>
      </w:r>
    </w:p>
    <w:p w:rsidR="00863914" w:rsidRPr="00863914" w:rsidRDefault="00647E43" w:rsidP="0086391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specjalistyczne</w:t>
      </w:r>
      <w:r w:rsidR="00CB68A3" w:rsidRPr="00863914">
        <w:rPr>
          <w:rFonts w:ascii="Times New Roman" w:hAnsi="Times New Roman" w:cs="Times New Roman"/>
          <w:sz w:val="24"/>
          <w:szCs w:val="24"/>
        </w:rPr>
        <w:t xml:space="preserve"> (korekcyjno – kompensacyjne, logopedyczne,</w:t>
      </w:r>
      <w:r w:rsidR="00863914" w:rsidRPr="00863914">
        <w:rPr>
          <w:rFonts w:ascii="Times New Roman" w:hAnsi="Times New Roman" w:cs="Times New Roman"/>
          <w:color w:val="000000"/>
          <w:sz w:val="24"/>
          <w:szCs w:val="24"/>
        </w:rPr>
        <w:t xml:space="preserve"> rozwijające kompetencje emocjonalno-społeczne, w tym umiejętności komunikacyjne  – w przypadku ucznia z autyzmem, w tym z zespołem Aspergera),</w:t>
      </w:r>
    </w:p>
    <w:p w:rsidR="00647E43" w:rsidRPr="00863914" w:rsidRDefault="00863914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color w:val="000000"/>
          <w:sz w:val="24"/>
          <w:szCs w:val="24"/>
        </w:rPr>
        <w:t>innych zajęć o charakterze terapeutycznym</w:t>
      </w:r>
      <w:r w:rsidR="00CB68A3" w:rsidRPr="00863914">
        <w:rPr>
          <w:rFonts w:ascii="Times New Roman" w:hAnsi="Times New Roman" w:cs="Times New Roman"/>
          <w:sz w:val="24"/>
          <w:szCs w:val="24"/>
        </w:rPr>
        <w:t xml:space="preserve"> </w:t>
      </w:r>
      <w:r w:rsidR="00647E43" w:rsidRPr="00863914">
        <w:rPr>
          <w:rFonts w:ascii="Times New Roman" w:hAnsi="Times New Roman" w:cs="Times New Roman"/>
          <w:sz w:val="24"/>
          <w:szCs w:val="24"/>
        </w:rPr>
        <w:t>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związane z wyborem kierunku kształcenia i zawodu,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zindywidualizowana ścieżka kształcenia,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porady i konsultacje,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warsztaty</w:t>
      </w:r>
    </w:p>
    <w:p w:rsidR="00647E43" w:rsidRPr="00863914" w:rsidRDefault="00647E43" w:rsidP="00863914">
      <w:pPr>
        <w:pStyle w:val="Akapitzlist"/>
        <w:numPr>
          <w:ilvl w:val="0"/>
          <w:numId w:val="42"/>
        </w:numPr>
        <w:suppressAutoHyphens w:val="0"/>
        <w:spacing w:line="276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863914">
        <w:rPr>
          <w:rFonts w:ascii="Times New Roman" w:hAnsi="Times New Roman" w:cs="Times New Roman"/>
          <w:sz w:val="24"/>
          <w:szCs w:val="24"/>
        </w:rPr>
        <w:t>zajęcia rewalidacyjne.</w:t>
      </w:r>
      <w:r w:rsidRPr="00863914">
        <w:rPr>
          <w:rFonts w:ascii="Times New Roman" w:hAnsi="Times New Roman" w:cs="Times New Roman"/>
          <w:sz w:val="24"/>
          <w:szCs w:val="24"/>
        </w:rPr>
        <w:tab/>
      </w:r>
    </w:p>
    <w:p w:rsidR="00647E43" w:rsidRPr="00FD0AC5" w:rsidRDefault="00647E43" w:rsidP="00647E43">
      <w:pPr>
        <w:pStyle w:val="Akapitzlist"/>
        <w:tabs>
          <w:tab w:val="left" w:pos="284"/>
        </w:tabs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</w:p>
    <w:p w:rsidR="00647E43" w:rsidRPr="00FD0AC5" w:rsidRDefault="00647E43" w:rsidP="00647E43">
      <w:pPr>
        <w:pStyle w:val="Akapitzlist"/>
        <w:tabs>
          <w:tab w:val="left" w:pos="284"/>
          <w:tab w:val="left" w:pos="3990"/>
        </w:tabs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</w:p>
    <w:p w:rsidR="00647E43" w:rsidRPr="00FD0AC5" w:rsidRDefault="00647E43" w:rsidP="00647E43">
      <w:pPr>
        <w:pStyle w:val="Akapitzlist"/>
        <w:tabs>
          <w:tab w:val="left" w:pos="284"/>
        </w:tabs>
        <w:ind w:left="709" w:hanging="720"/>
        <w:rPr>
          <w:rFonts w:ascii="Times New Roman" w:hAnsi="Times New Roman" w:cs="Times New Roman"/>
          <w:i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  <w:t xml:space="preserve">. . . . . . . . . . . . . . . . . . . . . </w:t>
      </w:r>
      <w:r w:rsidR="00863914">
        <w:rPr>
          <w:rFonts w:ascii="Times New Roman" w:hAnsi="Times New Roman" w:cs="Times New Roman"/>
          <w:i/>
          <w:sz w:val="24"/>
          <w:szCs w:val="24"/>
        </w:rPr>
        <w:t xml:space="preserve">. . . . . . . . . . . . </w:t>
      </w:r>
    </w:p>
    <w:p w:rsidR="00647E43" w:rsidRPr="00FD0AC5" w:rsidRDefault="00647E43" w:rsidP="00647E43">
      <w:pPr>
        <w:pStyle w:val="Akapitzlist"/>
        <w:tabs>
          <w:tab w:val="left" w:pos="284"/>
        </w:tabs>
        <w:ind w:left="709" w:hanging="720"/>
        <w:rPr>
          <w:rFonts w:ascii="Times New Roman" w:hAnsi="Times New Roman" w:cs="Times New Roman"/>
          <w:sz w:val="24"/>
          <w:szCs w:val="24"/>
        </w:rPr>
      </w:pP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</w:r>
      <w:r w:rsidRPr="00FD0AC5">
        <w:rPr>
          <w:rFonts w:ascii="Times New Roman" w:hAnsi="Times New Roman" w:cs="Times New Roman"/>
          <w:i/>
          <w:sz w:val="24"/>
          <w:szCs w:val="24"/>
        </w:rPr>
        <w:tab/>
        <w:t>(Data i podpis wnioskodawcy)</w:t>
      </w:r>
    </w:p>
    <w:p w:rsidR="006A06F9" w:rsidRPr="00FD0AC5" w:rsidRDefault="006A06F9" w:rsidP="003538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43" w:rsidRPr="00FD0AC5" w:rsidRDefault="00647E43">
      <w:pPr>
        <w:suppressAutoHyphens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647E43" w:rsidRPr="00FD0AC5" w:rsidSect="009975F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67" w:rsidRDefault="00935C67">
      <w:r>
        <w:separator/>
      </w:r>
    </w:p>
  </w:endnote>
  <w:endnote w:type="continuationSeparator" w:id="0">
    <w:p w:rsidR="00935C67" w:rsidRDefault="0093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070707"/>
      <w:docPartObj>
        <w:docPartGallery w:val="Page Numbers (Bottom of Page)"/>
        <w:docPartUnique/>
      </w:docPartObj>
    </w:sdtPr>
    <w:sdtEndPr/>
    <w:sdtContent>
      <w:p w:rsidR="00AF4350" w:rsidRPr="00EE7BF6" w:rsidRDefault="00EE7BF6" w:rsidP="00EE7B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C6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67" w:rsidRDefault="00935C67">
      <w:r>
        <w:separator/>
      </w:r>
    </w:p>
  </w:footnote>
  <w:footnote w:type="continuationSeparator" w:id="0">
    <w:p w:rsidR="00935C67" w:rsidRDefault="00935C67">
      <w:r>
        <w:continuationSeparator/>
      </w:r>
    </w:p>
  </w:footnote>
  <w:footnote w:id="1">
    <w:p w:rsidR="00AF4350" w:rsidRDefault="00AF4350" w:rsidP="00647E43">
      <w:pPr>
        <w:pStyle w:val="Tekstprzypisudolnego"/>
      </w:pPr>
      <w:r>
        <w:rPr>
          <w:rStyle w:val="Odwoanieprzypisudolnego"/>
        </w:rPr>
        <w:footnoteRef/>
      </w:r>
      <w:r>
        <w:t xml:space="preserve"> wypełnia szkoła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F6" w:rsidRPr="00EE7BF6" w:rsidRDefault="00EE7BF6" w:rsidP="00EE7BF6">
    <w:pPr>
      <w:numPr>
        <w:ilvl w:val="0"/>
        <w:numId w:val="1"/>
      </w:numPr>
      <w:ind w:left="0" w:right="-142" w:firstLine="0"/>
      <w:jc w:val="right"/>
      <w:rPr>
        <w:rFonts w:ascii="Times New Roman" w:hAnsi="Times New Roman" w:cs="Times New Roman"/>
        <w:b/>
        <w:sz w:val="16"/>
        <w:szCs w:val="16"/>
      </w:rPr>
    </w:pPr>
    <w:r w:rsidRPr="00EE7BF6">
      <w:rPr>
        <w:rFonts w:ascii="Times New Roman" w:hAnsi="Times New Roman" w:cs="Times New Roman"/>
        <w:b/>
        <w:sz w:val="16"/>
        <w:szCs w:val="16"/>
      </w:rPr>
      <w:t xml:space="preserve">Załącznik Nr </w:t>
    </w:r>
    <w:r>
      <w:rPr>
        <w:rFonts w:ascii="Times New Roman" w:hAnsi="Times New Roman" w:cs="Times New Roman"/>
        <w:b/>
        <w:sz w:val="16"/>
        <w:szCs w:val="16"/>
      </w:rPr>
      <w:t>1</w:t>
    </w:r>
  </w:p>
  <w:p w:rsidR="00EE7BF6" w:rsidRPr="00EE7BF6" w:rsidRDefault="00EE7BF6" w:rsidP="00EE7BF6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 xml:space="preserve">do Systemu  Pomocy Psychologiczno-Pedagogicznej  </w:t>
    </w:r>
  </w:p>
  <w:p w:rsidR="00EE7BF6" w:rsidRPr="00EE7BF6" w:rsidRDefault="00EE7BF6" w:rsidP="00EE7BF6">
    <w:pPr>
      <w:numPr>
        <w:ilvl w:val="0"/>
        <w:numId w:val="1"/>
      </w:numPr>
      <w:ind w:right="-142"/>
      <w:jc w:val="right"/>
      <w:rPr>
        <w:rFonts w:ascii="Times New Roman" w:hAnsi="Times New Roman" w:cs="Times New Roman"/>
        <w:sz w:val="16"/>
        <w:szCs w:val="16"/>
      </w:rPr>
    </w:pPr>
    <w:r w:rsidRPr="00EE7BF6">
      <w:rPr>
        <w:rFonts w:ascii="Times New Roman" w:hAnsi="Times New Roman" w:cs="Times New Roman"/>
        <w:sz w:val="16"/>
        <w:szCs w:val="16"/>
      </w:rPr>
      <w:t>w Powiatowym Zespole Szkół w Bieruniu</w:t>
    </w:r>
  </w:p>
  <w:p w:rsidR="00AF4350" w:rsidRPr="00BE1880" w:rsidRDefault="00AF4350" w:rsidP="00BE188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8B0244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AF68C0B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Times New Roman" w:hAnsi="Arial" w:cs="Arial"/>
        <w:b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E5A1F8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B05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1424159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/>
        <w:color w:val="00B050"/>
        <w:sz w:val="12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6" w15:restartNumberingAfterBreak="0">
    <w:nsid w:val="00000011"/>
    <w:multiLevelType w:val="multilevel"/>
    <w:tmpl w:val="DFBA77A6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E1F06A18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ascii="Arial" w:eastAsia="Times New Roman" w:hAnsi="Arial" w:cs="Arial"/>
        <w:b/>
      </w:rPr>
    </w:lvl>
    <w:lvl w:ilvl="1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 w:val="0"/>
        <w:color w:val="00B050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1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B050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24" w15:restartNumberingAfterBreak="0">
    <w:nsid w:val="00B9560F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02356B4E"/>
    <w:multiLevelType w:val="hybridMultilevel"/>
    <w:tmpl w:val="AEF46C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05DD2BD0"/>
    <w:multiLevelType w:val="hybridMultilevel"/>
    <w:tmpl w:val="141CE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CC1687"/>
    <w:multiLevelType w:val="hybridMultilevel"/>
    <w:tmpl w:val="022EE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D57C47"/>
    <w:multiLevelType w:val="hybridMultilevel"/>
    <w:tmpl w:val="2AFC8F6C"/>
    <w:lvl w:ilvl="0" w:tplc="04150011">
      <w:start w:val="1"/>
      <w:numFmt w:val="decimal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0F1A7ECD"/>
    <w:multiLevelType w:val="hybridMultilevel"/>
    <w:tmpl w:val="B6DC9C96"/>
    <w:lvl w:ilvl="0" w:tplc="2814E75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15E81C11"/>
    <w:multiLevelType w:val="hybridMultilevel"/>
    <w:tmpl w:val="170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AE7148"/>
    <w:multiLevelType w:val="hybridMultilevel"/>
    <w:tmpl w:val="D7ECFB10"/>
    <w:lvl w:ilvl="0" w:tplc="4064A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8E474B"/>
    <w:multiLevelType w:val="hybridMultilevel"/>
    <w:tmpl w:val="904C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A6D22"/>
    <w:multiLevelType w:val="hybridMultilevel"/>
    <w:tmpl w:val="C756CD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4830A5"/>
    <w:multiLevelType w:val="hybridMultilevel"/>
    <w:tmpl w:val="B928DC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BE75E3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6D6C3C"/>
    <w:multiLevelType w:val="hybridMultilevel"/>
    <w:tmpl w:val="0794F942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2C805AA5"/>
    <w:multiLevelType w:val="hybridMultilevel"/>
    <w:tmpl w:val="4ED49B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000A18"/>
    <w:multiLevelType w:val="hybridMultilevel"/>
    <w:tmpl w:val="480ECF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62CEEC88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2EAC40AD"/>
    <w:multiLevelType w:val="hybridMultilevel"/>
    <w:tmpl w:val="CFF2E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31A428EC"/>
    <w:multiLevelType w:val="hybridMultilevel"/>
    <w:tmpl w:val="6E90F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35D86"/>
    <w:multiLevelType w:val="hybridMultilevel"/>
    <w:tmpl w:val="6D30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A1AFE"/>
    <w:multiLevelType w:val="hybridMultilevel"/>
    <w:tmpl w:val="7C9E5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10ACF"/>
    <w:multiLevelType w:val="hybridMultilevel"/>
    <w:tmpl w:val="AB78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403E4"/>
    <w:multiLevelType w:val="hybridMultilevel"/>
    <w:tmpl w:val="C9CAF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60019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E374B05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846717"/>
    <w:multiLevelType w:val="hybridMultilevel"/>
    <w:tmpl w:val="438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0D0A7F"/>
    <w:multiLevelType w:val="hybridMultilevel"/>
    <w:tmpl w:val="5204E6B8"/>
    <w:lvl w:ilvl="0" w:tplc="C016C5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4E23351"/>
    <w:multiLevelType w:val="hybridMultilevel"/>
    <w:tmpl w:val="7F988A6E"/>
    <w:lvl w:ilvl="0" w:tplc="2BE8AF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C229C5"/>
    <w:multiLevelType w:val="hybridMultilevel"/>
    <w:tmpl w:val="386287C8"/>
    <w:lvl w:ilvl="0" w:tplc="878C739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A5CCC"/>
    <w:multiLevelType w:val="hybridMultilevel"/>
    <w:tmpl w:val="06204F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8D25E84">
      <w:start w:val="1"/>
      <w:numFmt w:val="decimal"/>
      <w:lvlText w:val="%2."/>
      <w:lvlJc w:val="left"/>
      <w:pPr>
        <w:ind w:left="235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584C2F04"/>
    <w:multiLevelType w:val="hybridMultilevel"/>
    <w:tmpl w:val="B06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403865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4399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7FEC0202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602F418F"/>
    <w:multiLevelType w:val="hybridMultilevel"/>
    <w:tmpl w:val="78BC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36CD9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A9E6CE5"/>
    <w:multiLevelType w:val="hybridMultilevel"/>
    <w:tmpl w:val="F59CEF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D54202"/>
    <w:multiLevelType w:val="hybridMultilevel"/>
    <w:tmpl w:val="E4FA0B60"/>
    <w:lvl w:ilvl="0" w:tplc="E710166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86A8C"/>
    <w:multiLevelType w:val="hybridMultilevel"/>
    <w:tmpl w:val="067E7E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8758B74A">
      <w:start w:val="1"/>
      <w:numFmt w:val="decimal"/>
      <w:lvlText w:val="%2."/>
      <w:lvlJc w:val="left"/>
      <w:pPr>
        <w:ind w:left="2356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73817F7C"/>
    <w:multiLevelType w:val="hybridMultilevel"/>
    <w:tmpl w:val="257A2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42620D8"/>
    <w:multiLevelType w:val="hybridMultilevel"/>
    <w:tmpl w:val="64625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4830E0F"/>
    <w:multiLevelType w:val="hybridMultilevel"/>
    <w:tmpl w:val="584820C8"/>
    <w:lvl w:ilvl="0" w:tplc="FCD04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715DDE"/>
    <w:multiLevelType w:val="hybridMultilevel"/>
    <w:tmpl w:val="F866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40"/>
  </w:num>
  <w:num w:numId="4">
    <w:abstractNumId w:val="57"/>
  </w:num>
  <w:num w:numId="5">
    <w:abstractNumId w:val="31"/>
  </w:num>
  <w:num w:numId="6">
    <w:abstractNumId w:val="65"/>
  </w:num>
  <w:num w:numId="7">
    <w:abstractNumId w:val="28"/>
  </w:num>
  <w:num w:numId="8">
    <w:abstractNumId w:val="41"/>
  </w:num>
  <w:num w:numId="9">
    <w:abstractNumId w:val="42"/>
  </w:num>
  <w:num w:numId="10">
    <w:abstractNumId w:val="66"/>
  </w:num>
  <w:num w:numId="11">
    <w:abstractNumId w:val="46"/>
  </w:num>
  <w:num w:numId="12">
    <w:abstractNumId w:val="62"/>
  </w:num>
  <w:num w:numId="13">
    <w:abstractNumId w:val="24"/>
  </w:num>
  <w:num w:numId="14">
    <w:abstractNumId w:val="55"/>
  </w:num>
  <w:num w:numId="15">
    <w:abstractNumId w:val="54"/>
  </w:num>
  <w:num w:numId="16">
    <w:abstractNumId w:val="33"/>
  </w:num>
  <w:num w:numId="17">
    <w:abstractNumId w:val="52"/>
  </w:num>
  <w:num w:numId="18">
    <w:abstractNumId w:val="38"/>
  </w:num>
  <w:num w:numId="19">
    <w:abstractNumId w:val="61"/>
  </w:num>
  <w:num w:numId="20">
    <w:abstractNumId w:val="60"/>
  </w:num>
  <w:num w:numId="21">
    <w:abstractNumId w:val="51"/>
  </w:num>
  <w:num w:numId="22">
    <w:abstractNumId w:val="34"/>
  </w:num>
  <w:num w:numId="23">
    <w:abstractNumId w:val="49"/>
  </w:num>
  <w:num w:numId="24">
    <w:abstractNumId w:val="45"/>
  </w:num>
  <w:num w:numId="25">
    <w:abstractNumId w:val="26"/>
  </w:num>
  <w:num w:numId="26">
    <w:abstractNumId w:val="53"/>
  </w:num>
  <w:num w:numId="27">
    <w:abstractNumId w:val="30"/>
  </w:num>
  <w:num w:numId="28">
    <w:abstractNumId w:val="29"/>
  </w:num>
  <w:num w:numId="29">
    <w:abstractNumId w:val="43"/>
  </w:num>
  <w:num w:numId="30">
    <w:abstractNumId w:val="56"/>
  </w:num>
  <w:num w:numId="31">
    <w:abstractNumId w:val="27"/>
  </w:num>
  <w:num w:numId="32">
    <w:abstractNumId w:val="37"/>
  </w:num>
  <w:num w:numId="33">
    <w:abstractNumId w:val="59"/>
  </w:num>
  <w:num w:numId="34">
    <w:abstractNumId w:val="48"/>
  </w:num>
  <w:num w:numId="35">
    <w:abstractNumId w:val="63"/>
  </w:num>
  <w:num w:numId="36">
    <w:abstractNumId w:val="35"/>
  </w:num>
  <w:num w:numId="37">
    <w:abstractNumId w:val="32"/>
  </w:num>
  <w:num w:numId="38">
    <w:abstractNumId w:val="25"/>
  </w:num>
  <w:num w:numId="39">
    <w:abstractNumId w:val="50"/>
  </w:num>
  <w:num w:numId="40">
    <w:abstractNumId w:val="58"/>
  </w:num>
  <w:num w:numId="41">
    <w:abstractNumId w:val="39"/>
  </w:num>
  <w:num w:numId="42">
    <w:abstractNumId w:val="64"/>
  </w:num>
  <w:num w:numId="43">
    <w:abstractNumId w:val="44"/>
  </w:num>
  <w:num w:numId="44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5"/>
    <w:rsid w:val="00002F1D"/>
    <w:rsid w:val="0000605A"/>
    <w:rsid w:val="00006C92"/>
    <w:rsid w:val="00010092"/>
    <w:rsid w:val="00017AE2"/>
    <w:rsid w:val="00021B97"/>
    <w:rsid w:val="00022272"/>
    <w:rsid w:val="000225E4"/>
    <w:rsid w:val="00022827"/>
    <w:rsid w:val="00022BD9"/>
    <w:rsid w:val="00022FBC"/>
    <w:rsid w:val="000236CB"/>
    <w:rsid w:val="00023EF6"/>
    <w:rsid w:val="0002651F"/>
    <w:rsid w:val="0002712E"/>
    <w:rsid w:val="000318A7"/>
    <w:rsid w:val="0003279E"/>
    <w:rsid w:val="00034E6D"/>
    <w:rsid w:val="000352A7"/>
    <w:rsid w:val="00035629"/>
    <w:rsid w:val="000379D3"/>
    <w:rsid w:val="00042CA7"/>
    <w:rsid w:val="0004344A"/>
    <w:rsid w:val="00045616"/>
    <w:rsid w:val="00045909"/>
    <w:rsid w:val="000472B5"/>
    <w:rsid w:val="000508E4"/>
    <w:rsid w:val="00050ACF"/>
    <w:rsid w:val="0005118C"/>
    <w:rsid w:val="0005162D"/>
    <w:rsid w:val="00052BE0"/>
    <w:rsid w:val="000535B7"/>
    <w:rsid w:val="00055391"/>
    <w:rsid w:val="00060D60"/>
    <w:rsid w:val="0006167B"/>
    <w:rsid w:val="00065D14"/>
    <w:rsid w:val="000678C3"/>
    <w:rsid w:val="0007395C"/>
    <w:rsid w:val="00076DF7"/>
    <w:rsid w:val="00077B6F"/>
    <w:rsid w:val="00077F27"/>
    <w:rsid w:val="000805C8"/>
    <w:rsid w:val="000819CF"/>
    <w:rsid w:val="00082389"/>
    <w:rsid w:val="00083B3B"/>
    <w:rsid w:val="00087090"/>
    <w:rsid w:val="00090C15"/>
    <w:rsid w:val="000934E7"/>
    <w:rsid w:val="000956E1"/>
    <w:rsid w:val="00095C70"/>
    <w:rsid w:val="00095ED4"/>
    <w:rsid w:val="00096694"/>
    <w:rsid w:val="000973BE"/>
    <w:rsid w:val="00097734"/>
    <w:rsid w:val="000977F5"/>
    <w:rsid w:val="000A18FD"/>
    <w:rsid w:val="000A2D7C"/>
    <w:rsid w:val="000A306E"/>
    <w:rsid w:val="000A38A9"/>
    <w:rsid w:val="000A4E09"/>
    <w:rsid w:val="000A66FE"/>
    <w:rsid w:val="000B3229"/>
    <w:rsid w:val="000B54A3"/>
    <w:rsid w:val="000B7137"/>
    <w:rsid w:val="000B7644"/>
    <w:rsid w:val="000C2872"/>
    <w:rsid w:val="000C3858"/>
    <w:rsid w:val="000C42A6"/>
    <w:rsid w:val="000C5022"/>
    <w:rsid w:val="000C5FC1"/>
    <w:rsid w:val="000C61E7"/>
    <w:rsid w:val="000C6C14"/>
    <w:rsid w:val="000D02EE"/>
    <w:rsid w:val="000D13FD"/>
    <w:rsid w:val="000D2098"/>
    <w:rsid w:val="000D2650"/>
    <w:rsid w:val="000D3109"/>
    <w:rsid w:val="000D37B0"/>
    <w:rsid w:val="000D4517"/>
    <w:rsid w:val="000D4843"/>
    <w:rsid w:val="000D4C42"/>
    <w:rsid w:val="000D5E9C"/>
    <w:rsid w:val="000E0CD1"/>
    <w:rsid w:val="000E29D2"/>
    <w:rsid w:val="000E4512"/>
    <w:rsid w:val="000E4651"/>
    <w:rsid w:val="000E4CEA"/>
    <w:rsid w:val="000E57DE"/>
    <w:rsid w:val="000E5885"/>
    <w:rsid w:val="000F075E"/>
    <w:rsid w:val="000F162C"/>
    <w:rsid w:val="000F3600"/>
    <w:rsid w:val="000F49C5"/>
    <w:rsid w:val="000F4D23"/>
    <w:rsid w:val="000F5406"/>
    <w:rsid w:val="000F6D68"/>
    <w:rsid w:val="000F7114"/>
    <w:rsid w:val="001030E2"/>
    <w:rsid w:val="00104577"/>
    <w:rsid w:val="00112775"/>
    <w:rsid w:val="001127B6"/>
    <w:rsid w:val="00115336"/>
    <w:rsid w:val="00115B92"/>
    <w:rsid w:val="001170BD"/>
    <w:rsid w:val="00120069"/>
    <w:rsid w:val="00122039"/>
    <w:rsid w:val="00122060"/>
    <w:rsid w:val="001223B7"/>
    <w:rsid w:val="0012248E"/>
    <w:rsid w:val="00124114"/>
    <w:rsid w:val="0012533B"/>
    <w:rsid w:val="001261FA"/>
    <w:rsid w:val="00126ACD"/>
    <w:rsid w:val="00127055"/>
    <w:rsid w:val="00130204"/>
    <w:rsid w:val="00132EF3"/>
    <w:rsid w:val="00133FDF"/>
    <w:rsid w:val="001358C3"/>
    <w:rsid w:val="00136D71"/>
    <w:rsid w:val="00136F73"/>
    <w:rsid w:val="00137DC7"/>
    <w:rsid w:val="00143EB8"/>
    <w:rsid w:val="001451F5"/>
    <w:rsid w:val="001469F7"/>
    <w:rsid w:val="00147CA8"/>
    <w:rsid w:val="00152138"/>
    <w:rsid w:val="001524C2"/>
    <w:rsid w:val="00152C90"/>
    <w:rsid w:val="00152EE9"/>
    <w:rsid w:val="00154DAE"/>
    <w:rsid w:val="001558C6"/>
    <w:rsid w:val="00156CF4"/>
    <w:rsid w:val="001571CB"/>
    <w:rsid w:val="001618AD"/>
    <w:rsid w:val="00162647"/>
    <w:rsid w:val="001634F5"/>
    <w:rsid w:val="0016360A"/>
    <w:rsid w:val="00163C29"/>
    <w:rsid w:val="00164274"/>
    <w:rsid w:val="00164DFF"/>
    <w:rsid w:val="00167F7A"/>
    <w:rsid w:val="0017095B"/>
    <w:rsid w:val="0017207C"/>
    <w:rsid w:val="00172D5F"/>
    <w:rsid w:val="0017415A"/>
    <w:rsid w:val="00174805"/>
    <w:rsid w:val="00174A5F"/>
    <w:rsid w:val="00175616"/>
    <w:rsid w:val="00176978"/>
    <w:rsid w:val="00177E54"/>
    <w:rsid w:val="0018029E"/>
    <w:rsid w:val="00180B8A"/>
    <w:rsid w:val="00181180"/>
    <w:rsid w:val="0018168B"/>
    <w:rsid w:val="00181D18"/>
    <w:rsid w:val="001823AA"/>
    <w:rsid w:val="00183D90"/>
    <w:rsid w:val="00184049"/>
    <w:rsid w:val="00184BDB"/>
    <w:rsid w:val="0018638A"/>
    <w:rsid w:val="0018648F"/>
    <w:rsid w:val="00187616"/>
    <w:rsid w:val="00190C9F"/>
    <w:rsid w:val="00191DFC"/>
    <w:rsid w:val="001940F0"/>
    <w:rsid w:val="00195616"/>
    <w:rsid w:val="00196AA8"/>
    <w:rsid w:val="00196F93"/>
    <w:rsid w:val="001A018E"/>
    <w:rsid w:val="001A0763"/>
    <w:rsid w:val="001A1B3D"/>
    <w:rsid w:val="001A624B"/>
    <w:rsid w:val="001A6C2C"/>
    <w:rsid w:val="001A6D41"/>
    <w:rsid w:val="001A7C69"/>
    <w:rsid w:val="001B001A"/>
    <w:rsid w:val="001B12C4"/>
    <w:rsid w:val="001B1E52"/>
    <w:rsid w:val="001B610C"/>
    <w:rsid w:val="001B6358"/>
    <w:rsid w:val="001B799D"/>
    <w:rsid w:val="001C028C"/>
    <w:rsid w:val="001C1132"/>
    <w:rsid w:val="001C4070"/>
    <w:rsid w:val="001C4F52"/>
    <w:rsid w:val="001C7062"/>
    <w:rsid w:val="001D0AFC"/>
    <w:rsid w:val="001D0C6B"/>
    <w:rsid w:val="001D1054"/>
    <w:rsid w:val="001D240E"/>
    <w:rsid w:val="001D2DC0"/>
    <w:rsid w:val="001D3E7B"/>
    <w:rsid w:val="001D4819"/>
    <w:rsid w:val="001D612F"/>
    <w:rsid w:val="001D6D6E"/>
    <w:rsid w:val="001E1477"/>
    <w:rsid w:val="001E79D2"/>
    <w:rsid w:val="001F02F6"/>
    <w:rsid w:val="001F28B9"/>
    <w:rsid w:val="001F59E9"/>
    <w:rsid w:val="001F78BC"/>
    <w:rsid w:val="002012A7"/>
    <w:rsid w:val="00202D41"/>
    <w:rsid w:val="00204822"/>
    <w:rsid w:val="002048AA"/>
    <w:rsid w:val="002053AB"/>
    <w:rsid w:val="00205D9B"/>
    <w:rsid w:val="002106DF"/>
    <w:rsid w:val="0021071A"/>
    <w:rsid w:val="002124A5"/>
    <w:rsid w:val="00213B99"/>
    <w:rsid w:val="00214A1C"/>
    <w:rsid w:val="00214B83"/>
    <w:rsid w:val="00217F42"/>
    <w:rsid w:val="00222483"/>
    <w:rsid w:val="00223FB3"/>
    <w:rsid w:val="00226375"/>
    <w:rsid w:val="00227FF6"/>
    <w:rsid w:val="0023037E"/>
    <w:rsid w:val="00230679"/>
    <w:rsid w:val="00234883"/>
    <w:rsid w:val="00234E50"/>
    <w:rsid w:val="00235331"/>
    <w:rsid w:val="00241B92"/>
    <w:rsid w:val="00241D0E"/>
    <w:rsid w:val="0024589E"/>
    <w:rsid w:val="00245C85"/>
    <w:rsid w:val="00246006"/>
    <w:rsid w:val="002464EC"/>
    <w:rsid w:val="00246583"/>
    <w:rsid w:val="002521C6"/>
    <w:rsid w:val="00254CCD"/>
    <w:rsid w:val="00255C88"/>
    <w:rsid w:val="00256115"/>
    <w:rsid w:val="00256193"/>
    <w:rsid w:val="002575E8"/>
    <w:rsid w:val="0026003A"/>
    <w:rsid w:val="00260C2A"/>
    <w:rsid w:val="0026160D"/>
    <w:rsid w:val="00261886"/>
    <w:rsid w:val="00262A10"/>
    <w:rsid w:val="0026543E"/>
    <w:rsid w:val="00266126"/>
    <w:rsid w:val="00266611"/>
    <w:rsid w:val="0026719E"/>
    <w:rsid w:val="00270A8C"/>
    <w:rsid w:val="002714DB"/>
    <w:rsid w:val="00275FD4"/>
    <w:rsid w:val="002819CC"/>
    <w:rsid w:val="0028236A"/>
    <w:rsid w:val="002836BC"/>
    <w:rsid w:val="00283D29"/>
    <w:rsid w:val="00291274"/>
    <w:rsid w:val="00291798"/>
    <w:rsid w:val="00294240"/>
    <w:rsid w:val="0029434F"/>
    <w:rsid w:val="00294C76"/>
    <w:rsid w:val="00294CD3"/>
    <w:rsid w:val="002972DD"/>
    <w:rsid w:val="00297C81"/>
    <w:rsid w:val="002A1819"/>
    <w:rsid w:val="002A2B56"/>
    <w:rsid w:val="002A2DAE"/>
    <w:rsid w:val="002A305A"/>
    <w:rsid w:val="002A325B"/>
    <w:rsid w:val="002A47A8"/>
    <w:rsid w:val="002A47E0"/>
    <w:rsid w:val="002A4D60"/>
    <w:rsid w:val="002A52DA"/>
    <w:rsid w:val="002A72FB"/>
    <w:rsid w:val="002B1631"/>
    <w:rsid w:val="002B52B1"/>
    <w:rsid w:val="002B61AC"/>
    <w:rsid w:val="002B65AC"/>
    <w:rsid w:val="002B7A14"/>
    <w:rsid w:val="002C13BD"/>
    <w:rsid w:val="002C273F"/>
    <w:rsid w:val="002C2DB8"/>
    <w:rsid w:val="002C3639"/>
    <w:rsid w:val="002C4B6D"/>
    <w:rsid w:val="002C526B"/>
    <w:rsid w:val="002C723B"/>
    <w:rsid w:val="002D4BFE"/>
    <w:rsid w:val="002D5500"/>
    <w:rsid w:val="002D589E"/>
    <w:rsid w:val="002D598C"/>
    <w:rsid w:val="002D6238"/>
    <w:rsid w:val="002D69F9"/>
    <w:rsid w:val="002E0C3D"/>
    <w:rsid w:val="002E1FC0"/>
    <w:rsid w:val="002E23DE"/>
    <w:rsid w:val="002E327E"/>
    <w:rsid w:val="002E3DB6"/>
    <w:rsid w:val="002E41C2"/>
    <w:rsid w:val="002E4977"/>
    <w:rsid w:val="002E4E73"/>
    <w:rsid w:val="002E4F45"/>
    <w:rsid w:val="002E6B96"/>
    <w:rsid w:val="002E6EBF"/>
    <w:rsid w:val="002F1069"/>
    <w:rsid w:val="002F121C"/>
    <w:rsid w:val="002F1522"/>
    <w:rsid w:val="002F204B"/>
    <w:rsid w:val="002F3CC4"/>
    <w:rsid w:val="002F3E50"/>
    <w:rsid w:val="002F4594"/>
    <w:rsid w:val="002F4E06"/>
    <w:rsid w:val="002F5F6B"/>
    <w:rsid w:val="002F62A5"/>
    <w:rsid w:val="002F6DA0"/>
    <w:rsid w:val="002F7883"/>
    <w:rsid w:val="0030712A"/>
    <w:rsid w:val="003154FC"/>
    <w:rsid w:val="00316FA9"/>
    <w:rsid w:val="0031729C"/>
    <w:rsid w:val="00317E21"/>
    <w:rsid w:val="003207D5"/>
    <w:rsid w:val="00320C7A"/>
    <w:rsid w:val="003235C8"/>
    <w:rsid w:val="00323750"/>
    <w:rsid w:val="00324560"/>
    <w:rsid w:val="0032705E"/>
    <w:rsid w:val="00330E73"/>
    <w:rsid w:val="00332372"/>
    <w:rsid w:val="00333A4B"/>
    <w:rsid w:val="003347CA"/>
    <w:rsid w:val="00334EB2"/>
    <w:rsid w:val="00340E10"/>
    <w:rsid w:val="00342706"/>
    <w:rsid w:val="0034375F"/>
    <w:rsid w:val="003509F8"/>
    <w:rsid w:val="0035385D"/>
    <w:rsid w:val="00354974"/>
    <w:rsid w:val="0035770A"/>
    <w:rsid w:val="00360174"/>
    <w:rsid w:val="00360329"/>
    <w:rsid w:val="00360635"/>
    <w:rsid w:val="0036118F"/>
    <w:rsid w:val="003612BD"/>
    <w:rsid w:val="00364C20"/>
    <w:rsid w:val="0036590E"/>
    <w:rsid w:val="00365C1C"/>
    <w:rsid w:val="003663A0"/>
    <w:rsid w:val="003667D8"/>
    <w:rsid w:val="00367EA5"/>
    <w:rsid w:val="0037117B"/>
    <w:rsid w:val="00372781"/>
    <w:rsid w:val="003737EF"/>
    <w:rsid w:val="00375F36"/>
    <w:rsid w:val="003778A4"/>
    <w:rsid w:val="00384056"/>
    <w:rsid w:val="0038519A"/>
    <w:rsid w:val="0039200B"/>
    <w:rsid w:val="003939AE"/>
    <w:rsid w:val="00394207"/>
    <w:rsid w:val="00394855"/>
    <w:rsid w:val="003952B7"/>
    <w:rsid w:val="00396EF1"/>
    <w:rsid w:val="00397329"/>
    <w:rsid w:val="0039748F"/>
    <w:rsid w:val="00397C86"/>
    <w:rsid w:val="003A11D8"/>
    <w:rsid w:val="003A2098"/>
    <w:rsid w:val="003A2235"/>
    <w:rsid w:val="003A27DD"/>
    <w:rsid w:val="003A4FC4"/>
    <w:rsid w:val="003A5144"/>
    <w:rsid w:val="003A555C"/>
    <w:rsid w:val="003A5804"/>
    <w:rsid w:val="003A710A"/>
    <w:rsid w:val="003A7C7F"/>
    <w:rsid w:val="003B103C"/>
    <w:rsid w:val="003B25F0"/>
    <w:rsid w:val="003B2B38"/>
    <w:rsid w:val="003B38D8"/>
    <w:rsid w:val="003B499D"/>
    <w:rsid w:val="003B5395"/>
    <w:rsid w:val="003B5509"/>
    <w:rsid w:val="003B6C3A"/>
    <w:rsid w:val="003C05BA"/>
    <w:rsid w:val="003C16F6"/>
    <w:rsid w:val="003C20BF"/>
    <w:rsid w:val="003C2694"/>
    <w:rsid w:val="003C2858"/>
    <w:rsid w:val="003D11E5"/>
    <w:rsid w:val="003D4E73"/>
    <w:rsid w:val="003D55A9"/>
    <w:rsid w:val="003D58A8"/>
    <w:rsid w:val="003D61FA"/>
    <w:rsid w:val="003D70F4"/>
    <w:rsid w:val="003E092C"/>
    <w:rsid w:val="003E196A"/>
    <w:rsid w:val="003E3675"/>
    <w:rsid w:val="003E530C"/>
    <w:rsid w:val="003E69CE"/>
    <w:rsid w:val="003E6B9C"/>
    <w:rsid w:val="003F0ACA"/>
    <w:rsid w:val="003F0B27"/>
    <w:rsid w:val="003F0BA7"/>
    <w:rsid w:val="003F0ECF"/>
    <w:rsid w:val="003F174F"/>
    <w:rsid w:val="003F2284"/>
    <w:rsid w:val="003F2AB6"/>
    <w:rsid w:val="003F45AF"/>
    <w:rsid w:val="003F46F9"/>
    <w:rsid w:val="003F4744"/>
    <w:rsid w:val="003F496A"/>
    <w:rsid w:val="003F4F45"/>
    <w:rsid w:val="003F6157"/>
    <w:rsid w:val="0040062F"/>
    <w:rsid w:val="00401A57"/>
    <w:rsid w:val="004024C0"/>
    <w:rsid w:val="00402D8A"/>
    <w:rsid w:val="00403829"/>
    <w:rsid w:val="0040414F"/>
    <w:rsid w:val="0040546B"/>
    <w:rsid w:val="00405BD0"/>
    <w:rsid w:val="004062DC"/>
    <w:rsid w:val="00406CBC"/>
    <w:rsid w:val="004070D8"/>
    <w:rsid w:val="004108B9"/>
    <w:rsid w:val="00413626"/>
    <w:rsid w:val="00414396"/>
    <w:rsid w:val="0041477B"/>
    <w:rsid w:val="00416DB5"/>
    <w:rsid w:val="00416F83"/>
    <w:rsid w:val="00417B38"/>
    <w:rsid w:val="0042075E"/>
    <w:rsid w:val="00420F89"/>
    <w:rsid w:val="004221C6"/>
    <w:rsid w:val="00424D61"/>
    <w:rsid w:val="00425603"/>
    <w:rsid w:val="004277AB"/>
    <w:rsid w:val="00430708"/>
    <w:rsid w:val="00433865"/>
    <w:rsid w:val="00433C0F"/>
    <w:rsid w:val="00434254"/>
    <w:rsid w:val="0043440D"/>
    <w:rsid w:val="00434E9B"/>
    <w:rsid w:val="0043609F"/>
    <w:rsid w:val="00436C20"/>
    <w:rsid w:val="00436C6A"/>
    <w:rsid w:val="00437C40"/>
    <w:rsid w:val="004422E5"/>
    <w:rsid w:val="0044295B"/>
    <w:rsid w:val="0044329F"/>
    <w:rsid w:val="0044350F"/>
    <w:rsid w:val="00443A40"/>
    <w:rsid w:val="00444612"/>
    <w:rsid w:val="00444E7C"/>
    <w:rsid w:val="00445306"/>
    <w:rsid w:val="00446F4C"/>
    <w:rsid w:val="00447999"/>
    <w:rsid w:val="00447BC2"/>
    <w:rsid w:val="00451FD4"/>
    <w:rsid w:val="0045770E"/>
    <w:rsid w:val="00457B1C"/>
    <w:rsid w:val="00461CF0"/>
    <w:rsid w:val="00463D35"/>
    <w:rsid w:val="00463D4A"/>
    <w:rsid w:val="00464961"/>
    <w:rsid w:val="00464F0B"/>
    <w:rsid w:val="004663BE"/>
    <w:rsid w:val="00467223"/>
    <w:rsid w:val="00470027"/>
    <w:rsid w:val="0047281A"/>
    <w:rsid w:val="00473CF1"/>
    <w:rsid w:val="00473E42"/>
    <w:rsid w:val="004744C0"/>
    <w:rsid w:val="004749E3"/>
    <w:rsid w:val="004764AB"/>
    <w:rsid w:val="00477175"/>
    <w:rsid w:val="004803FA"/>
    <w:rsid w:val="004819A7"/>
    <w:rsid w:val="00482251"/>
    <w:rsid w:val="00482299"/>
    <w:rsid w:val="0048410E"/>
    <w:rsid w:val="00492D45"/>
    <w:rsid w:val="0049378F"/>
    <w:rsid w:val="00494D2A"/>
    <w:rsid w:val="00495324"/>
    <w:rsid w:val="00496958"/>
    <w:rsid w:val="004A0D99"/>
    <w:rsid w:val="004A28BF"/>
    <w:rsid w:val="004A2C3D"/>
    <w:rsid w:val="004A36F9"/>
    <w:rsid w:val="004A6037"/>
    <w:rsid w:val="004A670A"/>
    <w:rsid w:val="004A70F0"/>
    <w:rsid w:val="004A7363"/>
    <w:rsid w:val="004B0F8A"/>
    <w:rsid w:val="004B3A50"/>
    <w:rsid w:val="004B5912"/>
    <w:rsid w:val="004B6D7B"/>
    <w:rsid w:val="004C026E"/>
    <w:rsid w:val="004C1B21"/>
    <w:rsid w:val="004C29B8"/>
    <w:rsid w:val="004C333F"/>
    <w:rsid w:val="004C3C61"/>
    <w:rsid w:val="004C3FC3"/>
    <w:rsid w:val="004C45F5"/>
    <w:rsid w:val="004C4EE5"/>
    <w:rsid w:val="004C5588"/>
    <w:rsid w:val="004D09E7"/>
    <w:rsid w:val="004D0DF6"/>
    <w:rsid w:val="004D13ED"/>
    <w:rsid w:val="004D210C"/>
    <w:rsid w:val="004D3407"/>
    <w:rsid w:val="004D3933"/>
    <w:rsid w:val="004D5CDE"/>
    <w:rsid w:val="004D5F5D"/>
    <w:rsid w:val="004E2D43"/>
    <w:rsid w:val="004E4099"/>
    <w:rsid w:val="004E50AF"/>
    <w:rsid w:val="004E7AFC"/>
    <w:rsid w:val="004F067A"/>
    <w:rsid w:val="004F163F"/>
    <w:rsid w:val="004F1E14"/>
    <w:rsid w:val="004F4506"/>
    <w:rsid w:val="004F546D"/>
    <w:rsid w:val="005003B1"/>
    <w:rsid w:val="00500D89"/>
    <w:rsid w:val="00502B51"/>
    <w:rsid w:val="005034AB"/>
    <w:rsid w:val="005037D7"/>
    <w:rsid w:val="00504C9A"/>
    <w:rsid w:val="00505245"/>
    <w:rsid w:val="0050557C"/>
    <w:rsid w:val="00505F08"/>
    <w:rsid w:val="00506972"/>
    <w:rsid w:val="00511DED"/>
    <w:rsid w:val="00512302"/>
    <w:rsid w:val="00516D06"/>
    <w:rsid w:val="005230C4"/>
    <w:rsid w:val="0052343A"/>
    <w:rsid w:val="00523F85"/>
    <w:rsid w:val="00524385"/>
    <w:rsid w:val="00524489"/>
    <w:rsid w:val="005244B4"/>
    <w:rsid w:val="00524CAE"/>
    <w:rsid w:val="0052606C"/>
    <w:rsid w:val="005275B9"/>
    <w:rsid w:val="00531522"/>
    <w:rsid w:val="00533985"/>
    <w:rsid w:val="00533DE2"/>
    <w:rsid w:val="00533EB1"/>
    <w:rsid w:val="0053517A"/>
    <w:rsid w:val="00537907"/>
    <w:rsid w:val="00537EC6"/>
    <w:rsid w:val="00540DFA"/>
    <w:rsid w:val="005413A9"/>
    <w:rsid w:val="00542D95"/>
    <w:rsid w:val="005444D2"/>
    <w:rsid w:val="00544D39"/>
    <w:rsid w:val="00545633"/>
    <w:rsid w:val="00545B02"/>
    <w:rsid w:val="00545F2A"/>
    <w:rsid w:val="00545FDE"/>
    <w:rsid w:val="00546617"/>
    <w:rsid w:val="0054669C"/>
    <w:rsid w:val="0054672C"/>
    <w:rsid w:val="00550094"/>
    <w:rsid w:val="0055064F"/>
    <w:rsid w:val="005506FC"/>
    <w:rsid w:val="005510D0"/>
    <w:rsid w:val="005515B9"/>
    <w:rsid w:val="00552004"/>
    <w:rsid w:val="0055249B"/>
    <w:rsid w:val="005536CA"/>
    <w:rsid w:val="0055642D"/>
    <w:rsid w:val="00556948"/>
    <w:rsid w:val="00556E09"/>
    <w:rsid w:val="00557937"/>
    <w:rsid w:val="005609D1"/>
    <w:rsid w:val="005619EA"/>
    <w:rsid w:val="005629F4"/>
    <w:rsid w:val="00562EEF"/>
    <w:rsid w:val="0056366B"/>
    <w:rsid w:val="00563993"/>
    <w:rsid w:val="00563DAD"/>
    <w:rsid w:val="00564766"/>
    <w:rsid w:val="00566284"/>
    <w:rsid w:val="0056775D"/>
    <w:rsid w:val="00571345"/>
    <w:rsid w:val="00571AB7"/>
    <w:rsid w:val="005722EB"/>
    <w:rsid w:val="00576D57"/>
    <w:rsid w:val="00576EBC"/>
    <w:rsid w:val="00577A3B"/>
    <w:rsid w:val="00580A0E"/>
    <w:rsid w:val="005814E4"/>
    <w:rsid w:val="00581544"/>
    <w:rsid w:val="005830B2"/>
    <w:rsid w:val="005839BF"/>
    <w:rsid w:val="005857F7"/>
    <w:rsid w:val="005862A7"/>
    <w:rsid w:val="005867A8"/>
    <w:rsid w:val="00587EB7"/>
    <w:rsid w:val="0059094C"/>
    <w:rsid w:val="005A1505"/>
    <w:rsid w:val="005A2599"/>
    <w:rsid w:val="005A2C89"/>
    <w:rsid w:val="005A2D33"/>
    <w:rsid w:val="005A2EDC"/>
    <w:rsid w:val="005A2FD2"/>
    <w:rsid w:val="005A36A7"/>
    <w:rsid w:val="005A7F29"/>
    <w:rsid w:val="005B0E9A"/>
    <w:rsid w:val="005B14D2"/>
    <w:rsid w:val="005B165C"/>
    <w:rsid w:val="005B1848"/>
    <w:rsid w:val="005B34C8"/>
    <w:rsid w:val="005B364D"/>
    <w:rsid w:val="005B37A4"/>
    <w:rsid w:val="005B4496"/>
    <w:rsid w:val="005B6EDE"/>
    <w:rsid w:val="005C04C4"/>
    <w:rsid w:val="005C05A7"/>
    <w:rsid w:val="005C2B02"/>
    <w:rsid w:val="005C3A89"/>
    <w:rsid w:val="005C5D21"/>
    <w:rsid w:val="005C659E"/>
    <w:rsid w:val="005C7810"/>
    <w:rsid w:val="005D0735"/>
    <w:rsid w:val="005D0F7B"/>
    <w:rsid w:val="005D2754"/>
    <w:rsid w:val="005D29C5"/>
    <w:rsid w:val="005D494F"/>
    <w:rsid w:val="005D51BF"/>
    <w:rsid w:val="005E01A4"/>
    <w:rsid w:val="005E17EB"/>
    <w:rsid w:val="005E2574"/>
    <w:rsid w:val="005E3681"/>
    <w:rsid w:val="005E460B"/>
    <w:rsid w:val="005E4D02"/>
    <w:rsid w:val="005E6AE5"/>
    <w:rsid w:val="005E7015"/>
    <w:rsid w:val="005F0982"/>
    <w:rsid w:val="005F2350"/>
    <w:rsid w:val="005F296E"/>
    <w:rsid w:val="005F3C7E"/>
    <w:rsid w:val="005F43C4"/>
    <w:rsid w:val="005F5554"/>
    <w:rsid w:val="005F65A2"/>
    <w:rsid w:val="00602214"/>
    <w:rsid w:val="00604B23"/>
    <w:rsid w:val="00606096"/>
    <w:rsid w:val="006062F2"/>
    <w:rsid w:val="0060699E"/>
    <w:rsid w:val="006073A8"/>
    <w:rsid w:val="00607D12"/>
    <w:rsid w:val="00611290"/>
    <w:rsid w:val="006126C4"/>
    <w:rsid w:val="00617864"/>
    <w:rsid w:val="00617F91"/>
    <w:rsid w:val="00620F89"/>
    <w:rsid w:val="0062126E"/>
    <w:rsid w:val="006217F0"/>
    <w:rsid w:val="00621913"/>
    <w:rsid w:val="006244A3"/>
    <w:rsid w:val="006244EB"/>
    <w:rsid w:val="00625E03"/>
    <w:rsid w:val="006317FC"/>
    <w:rsid w:val="006339DB"/>
    <w:rsid w:val="006341DC"/>
    <w:rsid w:val="00634946"/>
    <w:rsid w:val="00634F37"/>
    <w:rsid w:val="00637893"/>
    <w:rsid w:val="006415D8"/>
    <w:rsid w:val="00641B5F"/>
    <w:rsid w:val="00643A34"/>
    <w:rsid w:val="00644BFB"/>
    <w:rsid w:val="00644FC5"/>
    <w:rsid w:val="00647E43"/>
    <w:rsid w:val="00647F16"/>
    <w:rsid w:val="00651D55"/>
    <w:rsid w:val="006542DF"/>
    <w:rsid w:val="00655AE8"/>
    <w:rsid w:val="00655BCF"/>
    <w:rsid w:val="00656CD4"/>
    <w:rsid w:val="0066189A"/>
    <w:rsid w:val="00662D63"/>
    <w:rsid w:val="00664054"/>
    <w:rsid w:val="006651AA"/>
    <w:rsid w:val="006652C8"/>
    <w:rsid w:val="0067082E"/>
    <w:rsid w:val="006719CF"/>
    <w:rsid w:val="00675F8E"/>
    <w:rsid w:val="00676DFD"/>
    <w:rsid w:val="0068053E"/>
    <w:rsid w:val="00681BF7"/>
    <w:rsid w:val="0068234B"/>
    <w:rsid w:val="00682760"/>
    <w:rsid w:val="00682D6D"/>
    <w:rsid w:val="00683C85"/>
    <w:rsid w:val="00684897"/>
    <w:rsid w:val="00686013"/>
    <w:rsid w:val="006867E0"/>
    <w:rsid w:val="006903F0"/>
    <w:rsid w:val="00691956"/>
    <w:rsid w:val="006928D4"/>
    <w:rsid w:val="00692EE8"/>
    <w:rsid w:val="0069517F"/>
    <w:rsid w:val="00695AEE"/>
    <w:rsid w:val="00696F80"/>
    <w:rsid w:val="006A06F9"/>
    <w:rsid w:val="006A1354"/>
    <w:rsid w:val="006A2DF8"/>
    <w:rsid w:val="006A43D1"/>
    <w:rsid w:val="006A550B"/>
    <w:rsid w:val="006B6970"/>
    <w:rsid w:val="006B75F5"/>
    <w:rsid w:val="006B7E1F"/>
    <w:rsid w:val="006C0280"/>
    <w:rsid w:val="006C0509"/>
    <w:rsid w:val="006C2368"/>
    <w:rsid w:val="006C3023"/>
    <w:rsid w:val="006C5CD5"/>
    <w:rsid w:val="006C5F5B"/>
    <w:rsid w:val="006D0F7C"/>
    <w:rsid w:val="006D534B"/>
    <w:rsid w:val="006D5831"/>
    <w:rsid w:val="006D6C1B"/>
    <w:rsid w:val="006E06BE"/>
    <w:rsid w:val="006E17B8"/>
    <w:rsid w:val="006E17F5"/>
    <w:rsid w:val="006E1964"/>
    <w:rsid w:val="006E1A7A"/>
    <w:rsid w:val="006E1B87"/>
    <w:rsid w:val="006E31A3"/>
    <w:rsid w:val="006E3430"/>
    <w:rsid w:val="006E49CA"/>
    <w:rsid w:val="006E4E4C"/>
    <w:rsid w:val="006E5836"/>
    <w:rsid w:val="006E5B72"/>
    <w:rsid w:val="006E68BE"/>
    <w:rsid w:val="006E7CAB"/>
    <w:rsid w:val="006F0EE8"/>
    <w:rsid w:val="006F0FEF"/>
    <w:rsid w:val="006F2442"/>
    <w:rsid w:val="00701DBD"/>
    <w:rsid w:val="00702E5E"/>
    <w:rsid w:val="007038D6"/>
    <w:rsid w:val="00703A00"/>
    <w:rsid w:val="007047E9"/>
    <w:rsid w:val="00704A05"/>
    <w:rsid w:val="0070756E"/>
    <w:rsid w:val="0071115E"/>
    <w:rsid w:val="00712477"/>
    <w:rsid w:val="00713B6C"/>
    <w:rsid w:val="0071612D"/>
    <w:rsid w:val="0071647D"/>
    <w:rsid w:val="00716CA3"/>
    <w:rsid w:val="007203B9"/>
    <w:rsid w:val="0072084C"/>
    <w:rsid w:val="0072108B"/>
    <w:rsid w:val="00721D5B"/>
    <w:rsid w:val="00722F35"/>
    <w:rsid w:val="00723EAC"/>
    <w:rsid w:val="00724D35"/>
    <w:rsid w:val="0072623E"/>
    <w:rsid w:val="00731370"/>
    <w:rsid w:val="00731C8C"/>
    <w:rsid w:val="00733B7C"/>
    <w:rsid w:val="00733DA8"/>
    <w:rsid w:val="00735A6A"/>
    <w:rsid w:val="0073660E"/>
    <w:rsid w:val="00737488"/>
    <w:rsid w:val="00744A22"/>
    <w:rsid w:val="007462FD"/>
    <w:rsid w:val="0074668F"/>
    <w:rsid w:val="00751940"/>
    <w:rsid w:val="00752590"/>
    <w:rsid w:val="00753748"/>
    <w:rsid w:val="00753EB8"/>
    <w:rsid w:val="00754024"/>
    <w:rsid w:val="00754F8B"/>
    <w:rsid w:val="007551DA"/>
    <w:rsid w:val="007569A5"/>
    <w:rsid w:val="007640B1"/>
    <w:rsid w:val="00764F25"/>
    <w:rsid w:val="007660CD"/>
    <w:rsid w:val="00766BCF"/>
    <w:rsid w:val="00767615"/>
    <w:rsid w:val="00767E5D"/>
    <w:rsid w:val="00771C0D"/>
    <w:rsid w:val="00771C1C"/>
    <w:rsid w:val="00772936"/>
    <w:rsid w:val="00772FD2"/>
    <w:rsid w:val="007736BF"/>
    <w:rsid w:val="00773963"/>
    <w:rsid w:val="00773AAB"/>
    <w:rsid w:val="0077480E"/>
    <w:rsid w:val="0077622B"/>
    <w:rsid w:val="007769D9"/>
    <w:rsid w:val="00776C96"/>
    <w:rsid w:val="0078006E"/>
    <w:rsid w:val="007806FD"/>
    <w:rsid w:val="00780F2E"/>
    <w:rsid w:val="007825DD"/>
    <w:rsid w:val="007827F1"/>
    <w:rsid w:val="00783170"/>
    <w:rsid w:val="00784BA6"/>
    <w:rsid w:val="007852FE"/>
    <w:rsid w:val="00791275"/>
    <w:rsid w:val="007914A4"/>
    <w:rsid w:val="00791603"/>
    <w:rsid w:val="0079277E"/>
    <w:rsid w:val="00793AD9"/>
    <w:rsid w:val="007968D9"/>
    <w:rsid w:val="00796F76"/>
    <w:rsid w:val="0079700F"/>
    <w:rsid w:val="007A0631"/>
    <w:rsid w:val="007A1366"/>
    <w:rsid w:val="007A1C5A"/>
    <w:rsid w:val="007A29BF"/>
    <w:rsid w:val="007A31E9"/>
    <w:rsid w:val="007A434D"/>
    <w:rsid w:val="007A4BBD"/>
    <w:rsid w:val="007B0ADA"/>
    <w:rsid w:val="007B4807"/>
    <w:rsid w:val="007B4911"/>
    <w:rsid w:val="007B4CCF"/>
    <w:rsid w:val="007B604E"/>
    <w:rsid w:val="007B7107"/>
    <w:rsid w:val="007C3E9E"/>
    <w:rsid w:val="007C584F"/>
    <w:rsid w:val="007C74E9"/>
    <w:rsid w:val="007C781C"/>
    <w:rsid w:val="007D21C8"/>
    <w:rsid w:val="007D351C"/>
    <w:rsid w:val="007D3AFC"/>
    <w:rsid w:val="007D3C4F"/>
    <w:rsid w:val="007D46B4"/>
    <w:rsid w:val="007D493C"/>
    <w:rsid w:val="007D4AC9"/>
    <w:rsid w:val="007D4F19"/>
    <w:rsid w:val="007D5C4D"/>
    <w:rsid w:val="007D6B62"/>
    <w:rsid w:val="007D73F6"/>
    <w:rsid w:val="007D7476"/>
    <w:rsid w:val="007E0B16"/>
    <w:rsid w:val="007E125D"/>
    <w:rsid w:val="007E47E0"/>
    <w:rsid w:val="007E5850"/>
    <w:rsid w:val="007E6D46"/>
    <w:rsid w:val="007F00CC"/>
    <w:rsid w:val="007F30BC"/>
    <w:rsid w:val="007F456F"/>
    <w:rsid w:val="007F4BF8"/>
    <w:rsid w:val="007F4CB7"/>
    <w:rsid w:val="007F5231"/>
    <w:rsid w:val="007F6EC0"/>
    <w:rsid w:val="007F7EA7"/>
    <w:rsid w:val="0080104D"/>
    <w:rsid w:val="008013BB"/>
    <w:rsid w:val="00801421"/>
    <w:rsid w:val="00801F97"/>
    <w:rsid w:val="0080203F"/>
    <w:rsid w:val="008021C0"/>
    <w:rsid w:val="00803B10"/>
    <w:rsid w:val="008040E3"/>
    <w:rsid w:val="00805853"/>
    <w:rsid w:val="00806978"/>
    <w:rsid w:val="00810AA5"/>
    <w:rsid w:val="008129CD"/>
    <w:rsid w:val="00812B34"/>
    <w:rsid w:val="00816151"/>
    <w:rsid w:val="00816365"/>
    <w:rsid w:val="00822CFA"/>
    <w:rsid w:val="0082372A"/>
    <w:rsid w:val="0082393E"/>
    <w:rsid w:val="00823C8B"/>
    <w:rsid w:val="00824682"/>
    <w:rsid w:val="00824F2C"/>
    <w:rsid w:val="0082517B"/>
    <w:rsid w:val="008257D7"/>
    <w:rsid w:val="0082670C"/>
    <w:rsid w:val="008270C4"/>
    <w:rsid w:val="00830EF5"/>
    <w:rsid w:val="00832E88"/>
    <w:rsid w:val="0083365A"/>
    <w:rsid w:val="00833711"/>
    <w:rsid w:val="008374E4"/>
    <w:rsid w:val="00840ED8"/>
    <w:rsid w:val="00842324"/>
    <w:rsid w:val="008424B6"/>
    <w:rsid w:val="00842A88"/>
    <w:rsid w:val="008435E3"/>
    <w:rsid w:val="00844BDE"/>
    <w:rsid w:val="00844C9A"/>
    <w:rsid w:val="008452EC"/>
    <w:rsid w:val="00845FC9"/>
    <w:rsid w:val="00846F34"/>
    <w:rsid w:val="008500A6"/>
    <w:rsid w:val="0085157D"/>
    <w:rsid w:val="00852C77"/>
    <w:rsid w:val="00854BE6"/>
    <w:rsid w:val="00854FC3"/>
    <w:rsid w:val="0085537C"/>
    <w:rsid w:val="00855F2D"/>
    <w:rsid w:val="00857EE9"/>
    <w:rsid w:val="00857F42"/>
    <w:rsid w:val="00860FA3"/>
    <w:rsid w:val="00862EB6"/>
    <w:rsid w:val="00863914"/>
    <w:rsid w:val="00867E25"/>
    <w:rsid w:val="008726A1"/>
    <w:rsid w:val="00873A12"/>
    <w:rsid w:val="00873B96"/>
    <w:rsid w:val="00874233"/>
    <w:rsid w:val="008742E3"/>
    <w:rsid w:val="00874D60"/>
    <w:rsid w:val="008830AE"/>
    <w:rsid w:val="0088315E"/>
    <w:rsid w:val="008836A6"/>
    <w:rsid w:val="00883EDD"/>
    <w:rsid w:val="0088431B"/>
    <w:rsid w:val="008844DF"/>
    <w:rsid w:val="00885181"/>
    <w:rsid w:val="008854B4"/>
    <w:rsid w:val="0088752D"/>
    <w:rsid w:val="00892283"/>
    <w:rsid w:val="00893393"/>
    <w:rsid w:val="00894660"/>
    <w:rsid w:val="008949C0"/>
    <w:rsid w:val="00895038"/>
    <w:rsid w:val="008A0340"/>
    <w:rsid w:val="008A0D2C"/>
    <w:rsid w:val="008A12B0"/>
    <w:rsid w:val="008A2E77"/>
    <w:rsid w:val="008A30C8"/>
    <w:rsid w:val="008A35E5"/>
    <w:rsid w:val="008A39CC"/>
    <w:rsid w:val="008A39D0"/>
    <w:rsid w:val="008A3E20"/>
    <w:rsid w:val="008A4174"/>
    <w:rsid w:val="008A4378"/>
    <w:rsid w:val="008A5756"/>
    <w:rsid w:val="008A7295"/>
    <w:rsid w:val="008A79A7"/>
    <w:rsid w:val="008B0B93"/>
    <w:rsid w:val="008B15C6"/>
    <w:rsid w:val="008B1699"/>
    <w:rsid w:val="008B20E0"/>
    <w:rsid w:val="008B2E98"/>
    <w:rsid w:val="008B3294"/>
    <w:rsid w:val="008B4765"/>
    <w:rsid w:val="008B4CF5"/>
    <w:rsid w:val="008B505A"/>
    <w:rsid w:val="008B56B1"/>
    <w:rsid w:val="008B575A"/>
    <w:rsid w:val="008B623B"/>
    <w:rsid w:val="008B6BDC"/>
    <w:rsid w:val="008B70AA"/>
    <w:rsid w:val="008C19FF"/>
    <w:rsid w:val="008C7E41"/>
    <w:rsid w:val="008D2ABB"/>
    <w:rsid w:val="008D3EB5"/>
    <w:rsid w:val="008D42F2"/>
    <w:rsid w:val="008D6E94"/>
    <w:rsid w:val="008D74FA"/>
    <w:rsid w:val="008E1C7A"/>
    <w:rsid w:val="008E43EE"/>
    <w:rsid w:val="008E4613"/>
    <w:rsid w:val="008E67FF"/>
    <w:rsid w:val="008F1058"/>
    <w:rsid w:val="008F52BE"/>
    <w:rsid w:val="008F666A"/>
    <w:rsid w:val="008F7370"/>
    <w:rsid w:val="00900A72"/>
    <w:rsid w:val="00900C5D"/>
    <w:rsid w:val="00900D7E"/>
    <w:rsid w:val="0090178E"/>
    <w:rsid w:val="00901B18"/>
    <w:rsid w:val="00901E74"/>
    <w:rsid w:val="00904319"/>
    <w:rsid w:val="00905E8E"/>
    <w:rsid w:val="00906EB9"/>
    <w:rsid w:val="0090774D"/>
    <w:rsid w:val="0091209A"/>
    <w:rsid w:val="00912AF6"/>
    <w:rsid w:val="0091390D"/>
    <w:rsid w:val="00913B6B"/>
    <w:rsid w:val="0091532B"/>
    <w:rsid w:val="0091689C"/>
    <w:rsid w:val="0091732E"/>
    <w:rsid w:val="00921581"/>
    <w:rsid w:val="00922A09"/>
    <w:rsid w:val="00922CA3"/>
    <w:rsid w:val="00923104"/>
    <w:rsid w:val="00923C18"/>
    <w:rsid w:val="009245EC"/>
    <w:rsid w:val="00924611"/>
    <w:rsid w:val="00925E73"/>
    <w:rsid w:val="00926782"/>
    <w:rsid w:val="00931D37"/>
    <w:rsid w:val="009354CF"/>
    <w:rsid w:val="00935C67"/>
    <w:rsid w:val="009366EC"/>
    <w:rsid w:val="00937206"/>
    <w:rsid w:val="0094199C"/>
    <w:rsid w:val="009439E2"/>
    <w:rsid w:val="00947CC2"/>
    <w:rsid w:val="00947E0D"/>
    <w:rsid w:val="009501EE"/>
    <w:rsid w:val="00951261"/>
    <w:rsid w:val="00951E0C"/>
    <w:rsid w:val="00952A64"/>
    <w:rsid w:val="00952CC9"/>
    <w:rsid w:val="00955DC2"/>
    <w:rsid w:val="009565B6"/>
    <w:rsid w:val="009574DF"/>
    <w:rsid w:val="00960109"/>
    <w:rsid w:val="00960990"/>
    <w:rsid w:val="009616AB"/>
    <w:rsid w:val="00961D2E"/>
    <w:rsid w:val="00967761"/>
    <w:rsid w:val="00967B30"/>
    <w:rsid w:val="00971666"/>
    <w:rsid w:val="00972206"/>
    <w:rsid w:val="0097226C"/>
    <w:rsid w:val="009722F7"/>
    <w:rsid w:val="009732B3"/>
    <w:rsid w:val="0098125D"/>
    <w:rsid w:val="00981613"/>
    <w:rsid w:val="00981EEA"/>
    <w:rsid w:val="009825DB"/>
    <w:rsid w:val="00982969"/>
    <w:rsid w:val="009831AB"/>
    <w:rsid w:val="00985C86"/>
    <w:rsid w:val="009878FA"/>
    <w:rsid w:val="009914A5"/>
    <w:rsid w:val="00991A50"/>
    <w:rsid w:val="009927EB"/>
    <w:rsid w:val="009928DF"/>
    <w:rsid w:val="00994093"/>
    <w:rsid w:val="00994C45"/>
    <w:rsid w:val="00994FA0"/>
    <w:rsid w:val="0099583F"/>
    <w:rsid w:val="009968DF"/>
    <w:rsid w:val="009975F0"/>
    <w:rsid w:val="009A064B"/>
    <w:rsid w:val="009A1F52"/>
    <w:rsid w:val="009A1F74"/>
    <w:rsid w:val="009A3151"/>
    <w:rsid w:val="009A4364"/>
    <w:rsid w:val="009A4A54"/>
    <w:rsid w:val="009A4D08"/>
    <w:rsid w:val="009A71CE"/>
    <w:rsid w:val="009B2A60"/>
    <w:rsid w:val="009B3F0F"/>
    <w:rsid w:val="009B4CF4"/>
    <w:rsid w:val="009B517C"/>
    <w:rsid w:val="009B5E2B"/>
    <w:rsid w:val="009C12B0"/>
    <w:rsid w:val="009C192F"/>
    <w:rsid w:val="009C20D1"/>
    <w:rsid w:val="009C4DDC"/>
    <w:rsid w:val="009C735F"/>
    <w:rsid w:val="009D3160"/>
    <w:rsid w:val="009D3697"/>
    <w:rsid w:val="009D677E"/>
    <w:rsid w:val="009D7FEE"/>
    <w:rsid w:val="009E0079"/>
    <w:rsid w:val="009E09EE"/>
    <w:rsid w:val="009E1C01"/>
    <w:rsid w:val="009E260B"/>
    <w:rsid w:val="009E27E9"/>
    <w:rsid w:val="009E2B8A"/>
    <w:rsid w:val="009E5E5F"/>
    <w:rsid w:val="009E6BD4"/>
    <w:rsid w:val="009E7112"/>
    <w:rsid w:val="009E7816"/>
    <w:rsid w:val="009F0C34"/>
    <w:rsid w:val="009F4168"/>
    <w:rsid w:val="009F5777"/>
    <w:rsid w:val="00A01812"/>
    <w:rsid w:val="00A0256B"/>
    <w:rsid w:val="00A0293E"/>
    <w:rsid w:val="00A03212"/>
    <w:rsid w:val="00A04E37"/>
    <w:rsid w:val="00A05106"/>
    <w:rsid w:val="00A053E5"/>
    <w:rsid w:val="00A0643E"/>
    <w:rsid w:val="00A06828"/>
    <w:rsid w:val="00A06992"/>
    <w:rsid w:val="00A1108E"/>
    <w:rsid w:val="00A1132C"/>
    <w:rsid w:val="00A114BB"/>
    <w:rsid w:val="00A12CFD"/>
    <w:rsid w:val="00A13E26"/>
    <w:rsid w:val="00A16C74"/>
    <w:rsid w:val="00A2154C"/>
    <w:rsid w:val="00A22A3C"/>
    <w:rsid w:val="00A22DBA"/>
    <w:rsid w:val="00A2426A"/>
    <w:rsid w:val="00A25354"/>
    <w:rsid w:val="00A25C67"/>
    <w:rsid w:val="00A25D5E"/>
    <w:rsid w:val="00A2661F"/>
    <w:rsid w:val="00A271C6"/>
    <w:rsid w:val="00A27523"/>
    <w:rsid w:val="00A31F72"/>
    <w:rsid w:val="00A32416"/>
    <w:rsid w:val="00A32987"/>
    <w:rsid w:val="00A32B46"/>
    <w:rsid w:val="00A35247"/>
    <w:rsid w:val="00A36C37"/>
    <w:rsid w:val="00A4024C"/>
    <w:rsid w:val="00A43115"/>
    <w:rsid w:val="00A44CBA"/>
    <w:rsid w:val="00A46A6E"/>
    <w:rsid w:val="00A5010E"/>
    <w:rsid w:val="00A5136D"/>
    <w:rsid w:val="00A538CB"/>
    <w:rsid w:val="00A54A15"/>
    <w:rsid w:val="00A57152"/>
    <w:rsid w:val="00A60294"/>
    <w:rsid w:val="00A6049E"/>
    <w:rsid w:val="00A64D6D"/>
    <w:rsid w:val="00A65D89"/>
    <w:rsid w:val="00A706E9"/>
    <w:rsid w:val="00A7095C"/>
    <w:rsid w:val="00A732F1"/>
    <w:rsid w:val="00A748F1"/>
    <w:rsid w:val="00A7565E"/>
    <w:rsid w:val="00A80A2F"/>
    <w:rsid w:val="00A80F90"/>
    <w:rsid w:val="00A835FF"/>
    <w:rsid w:val="00A83E20"/>
    <w:rsid w:val="00A86A81"/>
    <w:rsid w:val="00A94CA0"/>
    <w:rsid w:val="00A94CCB"/>
    <w:rsid w:val="00A9540C"/>
    <w:rsid w:val="00A96404"/>
    <w:rsid w:val="00A968F1"/>
    <w:rsid w:val="00A97E68"/>
    <w:rsid w:val="00AA07DB"/>
    <w:rsid w:val="00AA1A21"/>
    <w:rsid w:val="00AA2FA9"/>
    <w:rsid w:val="00AA3D79"/>
    <w:rsid w:val="00AA4A9D"/>
    <w:rsid w:val="00AA5845"/>
    <w:rsid w:val="00AA7CC9"/>
    <w:rsid w:val="00AB0B18"/>
    <w:rsid w:val="00AB193C"/>
    <w:rsid w:val="00AB5B81"/>
    <w:rsid w:val="00AC37A0"/>
    <w:rsid w:val="00AC51CD"/>
    <w:rsid w:val="00AC562D"/>
    <w:rsid w:val="00AD0E27"/>
    <w:rsid w:val="00AD1EE3"/>
    <w:rsid w:val="00AD204F"/>
    <w:rsid w:val="00AD3A9D"/>
    <w:rsid w:val="00AD4C4A"/>
    <w:rsid w:val="00AD5E18"/>
    <w:rsid w:val="00AD6E57"/>
    <w:rsid w:val="00AD7052"/>
    <w:rsid w:val="00AD71FD"/>
    <w:rsid w:val="00AD74A4"/>
    <w:rsid w:val="00AE0244"/>
    <w:rsid w:val="00AE3978"/>
    <w:rsid w:val="00AE3E3D"/>
    <w:rsid w:val="00AE4537"/>
    <w:rsid w:val="00AE45D7"/>
    <w:rsid w:val="00AE476C"/>
    <w:rsid w:val="00AE59FA"/>
    <w:rsid w:val="00AE5BEE"/>
    <w:rsid w:val="00AE62A6"/>
    <w:rsid w:val="00AF0B32"/>
    <w:rsid w:val="00AF2BBF"/>
    <w:rsid w:val="00AF4350"/>
    <w:rsid w:val="00AF5445"/>
    <w:rsid w:val="00B01665"/>
    <w:rsid w:val="00B031EC"/>
    <w:rsid w:val="00B04660"/>
    <w:rsid w:val="00B04CB1"/>
    <w:rsid w:val="00B06A9A"/>
    <w:rsid w:val="00B07ED6"/>
    <w:rsid w:val="00B10B48"/>
    <w:rsid w:val="00B137FC"/>
    <w:rsid w:val="00B16128"/>
    <w:rsid w:val="00B175B1"/>
    <w:rsid w:val="00B17780"/>
    <w:rsid w:val="00B17D04"/>
    <w:rsid w:val="00B2298A"/>
    <w:rsid w:val="00B24AC9"/>
    <w:rsid w:val="00B25CC4"/>
    <w:rsid w:val="00B30232"/>
    <w:rsid w:val="00B30CB6"/>
    <w:rsid w:val="00B32314"/>
    <w:rsid w:val="00B32E19"/>
    <w:rsid w:val="00B332CD"/>
    <w:rsid w:val="00B33800"/>
    <w:rsid w:val="00B33DD1"/>
    <w:rsid w:val="00B34470"/>
    <w:rsid w:val="00B3536F"/>
    <w:rsid w:val="00B3650D"/>
    <w:rsid w:val="00B41D6C"/>
    <w:rsid w:val="00B4306B"/>
    <w:rsid w:val="00B43318"/>
    <w:rsid w:val="00B444B9"/>
    <w:rsid w:val="00B47756"/>
    <w:rsid w:val="00B50603"/>
    <w:rsid w:val="00B5371D"/>
    <w:rsid w:val="00B54A83"/>
    <w:rsid w:val="00B550FC"/>
    <w:rsid w:val="00B55533"/>
    <w:rsid w:val="00B57293"/>
    <w:rsid w:val="00B63603"/>
    <w:rsid w:val="00B640CC"/>
    <w:rsid w:val="00B702D3"/>
    <w:rsid w:val="00B71C02"/>
    <w:rsid w:val="00B723EA"/>
    <w:rsid w:val="00B72A08"/>
    <w:rsid w:val="00B75347"/>
    <w:rsid w:val="00B75FC5"/>
    <w:rsid w:val="00B764F5"/>
    <w:rsid w:val="00B772EA"/>
    <w:rsid w:val="00B80688"/>
    <w:rsid w:val="00B81A2A"/>
    <w:rsid w:val="00B81F76"/>
    <w:rsid w:val="00B822B0"/>
    <w:rsid w:val="00B8278F"/>
    <w:rsid w:val="00B84B4B"/>
    <w:rsid w:val="00B8581B"/>
    <w:rsid w:val="00B873A4"/>
    <w:rsid w:val="00B9016D"/>
    <w:rsid w:val="00B91D84"/>
    <w:rsid w:val="00B93483"/>
    <w:rsid w:val="00B93E85"/>
    <w:rsid w:val="00B94327"/>
    <w:rsid w:val="00B9529E"/>
    <w:rsid w:val="00B95ECC"/>
    <w:rsid w:val="00B976AC"/>
    <w:rsid w:val="00B97990"/>
    <w:rsid w:val="00B97DBF"/>
    <w:rsid w:val="00BA4241"/>
    <w:rsid w:val="00BA4BBF"/>
    <w:rsid w:val="00BA4E2F"/>
    <w:rsid w:val="00BA52D4"/>
    <w:rsid w:val="00BB0395"/>
    <w:rsid w:val="00BB12CB"/>
    <w:rsid w:val="00BB1B18"/>
    <w:rsid w:val="00BB236A"/>
    <w:rsid w:val="00BB3398"/>
    <w:rsid w:val="00BB582D"/>
    <w:rsid w:val="00BB6078"/>
    <w:rsid w:val="00BB76DB"/>
    <w:rsid w:val="00BC066E"/>
    <w:rsid w:val="00BC1301"/>
    <w:rsid w:val="00BC1722"/>
    <w:rsid w:val="00BC2481"/>
    <w:rsid w:val="00BC29A8"/>
    <w:rsid w:val="00BC55B2"/>
    <w:rsid w:val="00BC6EAB"/>
    <w:rsid w:val="00BD09CE"/>
    <w:rsid w:val="00BD618F"/>
    <w:rsid w:val="00BD7297"/>
    <w:rsid w:val="00BD754A"/>
    <w:rsid w:val="00BD7880"/>
    <w:rsid w:val="00BE185C"/>
    <w:rsid w:val="00BE1880"/>
    <w:rsid w:val="00BE1B10"/>
    <w:rsid w:val="00BE36F4"/>
    <w:rsid w:val="00BE6309"/>
    <w:rsid w:val="00BE6427"/>
    <w:rsid w:val="00BE711E"/>
    <w:rsid w:val="00BF0FDA"/>
    <w:rsid w:val="00BF103F"/>
    <w:rsid w:val="00BF22EF"/>
    <w:rsid w:val="00BF4456"/>
    <w:rsid w:val="00BF5A3D"/>
    <w:rsid w:val="00BF7FC3"/>
    <w:rsid w:val="00C01B01"/>
    <w:rsid w:val="00C03FC8"/>
    <w:rsid w:val="00C04302"/>
    <w:rsid w:val="00C04C7E"/>
    <w:rsid w:val="00C05606"/>
    <w:rsid w:val="00C11D7D"/>
    <w:rsid w:val="00C12BC3"/>
    <w:rsid w:val="00C15BED"/>
    <w:rsid w:val="00C21E95"/>
    <w:rsid w:val="00C24256"/>
    <w:rsid w:val="00C27B17"/>
    <w:rsid w:val="00C30A39"/>
    <w:rsid w:val="00C30AC7"/>
    <w:rsid w:val="00C30ECA"/>
    <w:rsid w:val="00C32055"/>
    <w:rsid w:val="00C33480"/>
    <w:rsid w:val="00C35EB3"/>
    <w:rsid w:val="00C3741F"/>
    <w:rsid w:val="00C37724"/>
    <w:rsid w:val="00C40276"/>
    <w:rsid w:val="00C411C2"/>
    <w:rsid w:val="00C41537"/>
    <w:rsid w:val="00C50407"/>
    <w:rsid w:val="00C50530"/>
    <w:rsid w:val="00C5065C"/>
    <w:rsid w:val="00C50AE4"/>
    <w:rsid w:val="00C5407B"/>
    <w:rsid w:val="00C54346"/>
    <w:rsid w:val="00C566FF"/>
    <w:rsid w:val="00C567FB"/>
    <w:rsid w:val="00C60568"/>
    <w:rsid w:val="00C608D8"/>
    <w:rsid w:val="00C60D74"/>
    <w:rsid w:val="00C61FED"/>
    <w:rsid w:val="00C657E2"/>
    <w:rsid w:val="00C6628E"/>
    <w:rsid w:val="00C7193B"/>
    <w:rsid w:val="00C71F43"/>
    <w:rsid w:val="00C721CA"/>
    <w:rsid w:val="00C7573F"/>
    <w:rsid w:val="00C757FC"/>
    <w:rsid w:val="00C77815"/>
    <w:rsid w:val="00C81778"/>
    <w:rsid w:val="00C827A1"/>
    <w:rsid w:val="00C82A0E"/>
    <w:rsid w:val="00C835F2"/>
    <w:rsid w:val="00C83674"/>
    <w:rsid w:val="00C83A9A"/>
    <w:rsid w:val="00C8503F"/>
    <w:rsid w:val="00C90A03"/>
    <w:rsid w:val="00C90E23"/>
    <w:rsid w:val="00C92191"/>
    <w:rsid w:val="00C94158"/>
    <w:rsid w:val="00C95DBD"/>
    <w:rsid w:val="00C96772"/>
    <w:rsid w:val="00C97228"/>
    <w:rsid w:val="00CA0896"/>
    <w:rsid w:val="00CA257C"/>
    <w:rsid w:val="00CA2C25"/>
    <w:rsid w:val="00CA37D6"/>
    <w:rsid w:val="00CA43E5"/>
    <w:rsid w:val="00CA7489"/>
    <w:rsid w:val="00CA7C54"/>
    <w:rsid w:val="00CB0D00"/>
    <w:rsid w:val="00CB26E1"/>
    <w:rsid w:val="00CB36FB"/>
    <w:rsid w:val="00CB68A3"/>
    <w:rsid w:val="00CB6901"/>
    <w:rsid w:val="00CB6A39"/>
    <w:rsid w:val="00CC03C9"/>
    <w:rsid w:val="00CC0A89"/>
    <w:rsid w:val="00CC0C20"/>
    <w:rsid w:val="00CC1FDB"/>
    <w:rsid w:val="00CC34B2"/>
    <w:rsid w:val="00CC52CD"/>
    <w:rsid w:val="00CC6DC8"/>
    <w:rsid w:val="00CD009A"/>
    <w:rsid w:val="00CD0C23"/>
    <w:rsid w:val="00CD0D23"/>
    <w:rsid w:val="00CD3B46"/>
    <w:rsid w:val="00CD5DE9"/>
    <w:rsid w:val="00CE02E5"/>
    <w:rsid w:val="00CE182C"/>
    <w:rsid w:val="00CE3185"/>
    <w:rsid w:val="00CE3F62"/>
    <w:rsid w:val="00CE49BE"/>
    <w:rsid w:val="00CE6244"/>
    <w:rsid w:val="00CE6809"/>
    <w:rsid w:val="00CE785D"/>
    <w:rsid w:val="00CF0FC6"/>
    <w:rsid w:val="00CF24B3"/>
    <w:rsid w:val="00CF2B31"/>
    <w:rsid w:val="00CF6DA5"/>
    <w:rsid w:val="00CF77B9"/>
    <w:rsid w:val="00CF7B40"/>
    <w:rsid w:val="00D00700"/>
    <w:rsid w:val="00D00A42"/>
    <w:rsid w:val="00D01650"/>
    <w:rsid w:val="00D02605"/>
    <w:rsid w:val="00D10A39"/>
    <w:rsid w:val="00D10C21"/>
    <w:rsid w:val="00D11206"/>
    <w:rsid w:val="00D12854"/>
    <w:rsid w:val="00D15A8A"/>
    <w:rsid w:val="00D16F5F"/>
    <w:rsid w:val="00D17B89"/>
    <w:rsid w:val="00D20621"/>
    <w:rsid w:val="00D212F1"/>
    <w:rsid w:val="00D226F8"/>
    <w:rsid w:val="00D22BE3"/>
    <w:rsid w:val="00D23297"/>
    <w:rsid w:val="00D2330D"/>
    <w:rsid w:val="00D25EB3"/>
    <w:rsid w:val="00D27D80"/>
    <w:rsid w:val="00D3693B"/>
    <w:rsid w:val="00D44C2C"/>
    <w:rsid w:val="00D45F7C"/>
    <w:rsid w:val="00D47684"/>
    <w:rsid w:val="00D47A32"/>
    <w:rsid w:val="00D47CCC"/>
    <w:rsid w:val="00D50B5A"/>
    <w:rsid w:val="00D50D4C"/>
    <w:rsid w:val="00D51B4B"/>
    <w:rsid w:val="00D521B6"/>
    <w:rsid w:val="00D54B57"/>
    <w:rsid w:val="00D56B0E"/>
    <w:rsid w:val="00D614C6"/>
    <w:rsid w:val="00D639C3"/>
    <w:rsid w:val="00D648F8"/>
    <w:rsid w:val="00D6599B"/>
    <w:rsid w:val="00D66473"/>
    <w:rsid w:val="00D66923"/>
    <w:rsid w:val="00D67739"/>
    <w:rsid w:val="00D67BA4"/>
    <w:rsid w:val="00D70648"/>
    <w:rsid w:val="00D729C2"/>
    <w:rsid w:val="00D77095"/>
    <w:rsid w:val="00D77126"/>
    <w:rsid w:val="00D771B1"/>
    <w:rsid w:val="00D829E1"/>
    <w:rsid w:val="00D82D17"/>
    <w:rsid w:val="00D84C80"/>
    <w:rsid w:val="00D857D1"/>
    <w:rsid w:val="00D87BAE"/>
    <w:rsid w:val="00D87CC9"/>
    <w:rsid w:val="00D87FB1"/>
    <w:rsid w:val="00D92112"/>
    <w:rsid w:val="00D93C72"/>
    <w:rsid w:val="00D95159"/>
    <w:rsid w:val="00D951A2"/>
    <w:rsid w:val="00DA1312"/>
    <w:rsid w:val="00DA2172"/>
    <w:rsid w:val="00DA3133"/>
    <w:rsid w:val="00DA3428"/>
    <w:rsid w:val="00DA545D"/>
    <w:rsid w:val="00DA5887"/>
    <w:rsid w:val="00DA6FC8"/>
    <w:rsid w:val="00DA7263"/>
    <w:rsid w:val="00DA756E"/>
    <w:rsid w:val="00DB1D08"/>
    <w:rsid w:val="00DB346E"/>
    <w:rsid w:val="00DB35D3"/>
    <w:rsid w:val="00DB3C85"/>
    <w:rsid w:val="00DB3D43"/>
    <w:rsid w:val="00DB5A90"/>
    <w:rsid w:val="00DB5ED7"/>
    <w:rsid w:val="00DB64AC"/>
    <w:rsid w:val="00DB6F6C"/>
    <w:rsid w:val="00DB7597"/>
    <w:rsid w:val="00DC1F45"/>
    <w:rsid w:val="00DC2B3A"/>
    <w:rsid w:val="00DC4031"/>
    <w:rsid w:val="00DC5CE0"/>
    <w:rsid w:val="00DC5FB3"/>
    <w:rsid w:val="00DC7BEA"/>
    <w:rsid w:val="00DD0835"/>
    <w:rsid w:val="00DD35A3"/>
    <w:rsid w:val="00DD4025"/>
    <w:rsid w:val="00DD50BF"/>
    <w:rsid w:val="00DD685B"/>
    <w:rsid w:val="00DD7470"/>
    <w:rsid w:val="00DD7892"/>
    <w:rsid w:val="00DD7D09"/>
    <w:rsid w:val="00DE040A"/>
    <w:rsid w:val="00DE04A6"/>
    <w:rsid w:val="00DE07D8"/>
    <w:rsid w:val="00DE62EB"/>
    <w:rsid w:val="00DF0800"/>
    <w:rsid w:val="00DF0E8A"/>
    <w:rsid w:val="00DF1801"/>
    <w:rsid w:val="00DF2310"/>
    <w:rsid w:val="00DF3003"/>
    <w:rsid w:val="00DF337E"/>
    <w:rsid w:val="00DF525D"/>
    <w:rsid w:val="00DF6849"/>
    <w:rsid w:val="00DF6B4D"/>
    <w:rsid w:val="00DF7010"/>
    <w:rsid w:val="00E00C24"/>
    <w:rsid w:val="00E00F81"/>
    <w:rsid w:val="00E02618"/>
    <w:rsid w:val="00E03C97"/>
    <w:rsid w:val="00E06C5F"/>
    <w:rsid w:val="00E073E1"/>
    <w:rsid w:val="00E079FC"/>
    <w:rsid w:val="00E10A20"/>
    <w:rsid w:val="00E11E54"/>
    <w:rsid w:val="00E12642"/>
    <w:rsid w:val="00E138D1"/>
    <w:rsid w:val="00E13EB6"/>
    <w:rsid w:val="00E1693A"/>
    <w:rsid w:val="00E16E4A"/>
    <w:rsid w:val="00E22B94"/>
    <w:rsid w:val="00E23C05"/>
    <w:rsid w:val="00E3013D"/>
    <w:rsid w:val="00E3326C"/>
    <w:rsid w:val="00E34259"/>
    <w:rsid w:val="00E357C7"/>
    <w:rsid w:val="00E3598B"/>
    <w:rsid w:val="00E36420"/>
    <w:rsid w:val="00E4074C"/>
    <w:rsid w:val="00E4104C"/>
    <w:rsid w:val="00E41DD0"/>
    <w:rsid w:val="00E41DF7"/>
    <w:rsid w:val="00E42B7E"/>
    <w:rsid w:val="00E43C5F"/>
    <w:rsid w:val="00E5066F"/>
    <w:rsid w:val="00E528F7"/>
    <w:rsid w:val="00E52ED7"/>
    <w:rsid w:val="00E548CB"/>
    <w:rsid w:val="00E56055"/>
    <w:rsid w:val="00E56150"/>
    <w:rsid w:val="00E57189"/>
    <w:rsid w:val="00E61AE9"/>
    <w:rsid w:val="00E62CAA"/>
    <w:rsid w:val="00E63C01"/>
    <w:rsid w:val="00E6446D"/>
    <w:rsid w:val="00E64D23"/>
    <w:rsid w:val="00E6640E"/>
    <w:rsid w:val="00E66920"/>
    <w:rsid w:val="00E671CD"/>
    <w:rsid w:val="00E67981"/>
    <w:rsid w:val="00E70962"/>
    <w:rsid w:val="00E70CD1"/>
    <w:rsid w:val="00E724AB"/>
    <w:rsid w:val="00E75DBE"/>
    <w:rsid w:val="00E76168"/>
    <w:rsid w:val="00E766A3"/>
    <w:rsid w:val="00E7769E"/>
    <w:rsid w:val="00E77908"/>
    <w:rsid w:val="00E801C2"/>
    <w:rsid w:val="00E8086D"/>
    <w:rsid w:val="00E80B4C"/>
    <w:rsid w:val="00E81403"/>
    <w:rsid w:val="00E82320"/>
    <w:rsid w:val="00E8454A"/>
    <w:rsid w:val="00E87039"/>
    <w:rsid w:val="00E914BC"/>
    <w:rsid w:val="00E91DFA"/>
    <w:rsid w:val="00E927A3"/>
    <w:rsid w:val="00E93126"/>
    <w:rsid w:val="00E93833"/>
    <w:rsid w:val="00E93D97"/>
    <w:rsid w:val="00E94979"/>
    <w:rsid w:val="00E94E3E"/>
    <w:rsid w:val="00E97F04"/>
    <w:rsid w:val="00EA36DC"/>
    <w:rsid w:val="00EA47EB"/>
    <w:rsid w:val="00EA7021"/>
    <w:rsid w:val="00EB2A06"/>
    <w:rsid w:val="00EB2FC4"/>
    <w:rsid w:val="00EB3D4E"/>
    <w:rsid w:val="00EB7173"/>
    <w:rsid w:val="00EB7F4E"/>
    <w:rsid w:val="00EC11EE"/>
    <w:rsid w:val="00EC1FCB"/>
    <w:rsid w:val="00EC2F70"/>
    <w:rsid w:val="00EC36F7"/>
    <w:rsid w:val="00EC3A3A"/>
    <w:rsid w:val="00EC41CB"/>
    <w:rsid w:val="00EC6B3D"/>
    <w:rsid w:val="00ED04E0"/>
    <w:rsid w:val="00ED1395"/>
    <w:rsid w:val="00ED3688"/>
    <w:rsid w:val="00ED4A01"/>
    <w:rsid w:val="00ED4FA7"/>
    <w:rsid w:val="00ED6938"/>
    <w:rsid w:val="00ED6A53"/>
    <w:rsid w:val="00ED75D3"/>
    <w:rsid w:val="00EE1572"/>
    <w:rsid w:val="00EE1D1C"/>
    <w:rsid w:val="00EE2B18"/>
    <w:rsid w:val="00EE7BF6"/>
    <w:rsid w:val="00EF0D3A"/>
    <w:rsid w:val="00EF1285"/>
    <w:rsid w:val="00EF3C92"/>
    <w:rsid w:val="00EF658F"/>
    <w:rsid w:val="00EF66BE"/>
    <w:rsid w:val="00F012EE"/>
    <w:rsid w:val="00F01629"/>
    <w:rsid w:val="00F032CB"/>
    <w:rsid w:val="00F049D3"/>
    <w:rsid w:val="00F04CA0"/>
    <w:rsid w:val="00F05342"/>
    <w:rsid w:val="00F05D39"/>
    <w:rsid w:val="00F0611D"/>
    <w:rsid w:val="00F10E29"/>
    <w:rsid w:val="00F14756"/>
    <w:rsid w:val="00F166C5"/>
    <w:rsid w:val="00F16F36"/>
    <w:rsid w:val="00F175BB"/>
    <w:rsid w:val="00F20089"/>
    <w:rsid w:val="00F2283F"/>
    <w:rsid w:val="00F240A6"/>
    <w:rsid w:val="00F24687"/>
    <w:rsid w:val="00F24A11"/>
    <w:rsid w:val="00F2597C"/>
    <w:rsid w:val="00F27A5A"/>
    <w:rsid w:val="00F31888"/>
    <w:rsid w:val="00F31EC7"/>
    <w:rsid w:val="00F34AAD"/>
    <w:rsid w:val="00F34C95"/>
    <w:rsid w:val="00F34DAF"/>
    <w:rsid w:val="00F40C52"/>
    <w:rsid w:val="00F40D7E"/>
    <w:rsid w:val="00F46786"/>
    <w:rsid w:val="00F4758B"/>
    <w:rsid w:val="00F47FE2"/>
    <w:rsid w:val="00F5077D"/>
    <w:rsid w:val="00F508AD"/>
    <w:rsid w:val="00F5226C"/>
    <w:rsid w:val="00F52C0B"/>
    <w:rsid w:val="00F52D52"/>
    <w:rsid w:val="00F53DC6"/>
    <w:rsid w:val="00F563B2"/>
    <w:rsid w:val="00F565C0"/>
    <w:rsid w:val="00F5694C"/>
    <w:rsid w:val="00F577CF"/>
    <w:rsid w:val="00F61CF6"/>
    <w:rsid w:val="00F62A59"/>
    <w:rsid w:val="00F660E1"/>
    <w:rsid w:val="00F6656B"/>
    <w:rsid w:val="00F673DD"/>
    <w:rsid w:val="00F67475"/>
    <w:rsid w:val="00F67757"/>
    <w:rsid w:val="00F679AF"/>
    <w:rsid w:val="00F70978"/>
    <w:rsid w:val="00F70B56"/>
    <w:rsid w:val="00F71723"/>
    <w:rsid w:val="00F72406"/>
    <w:rsid w:val="00F75B29"/>
    <w:rsid w:val="00F80081"/>
    <w:rsid w:val="00F80268"/>
    <w:rsid w:val="00F81440"/>
    <w:rsid w:val="00F814E6"/>
    <w:rsid w:val="00F823D9"/>
    <w:rsid w:val="00F824B2"/>
    <w:rsid w:val="00F845C4"/>
    <w:rsid w:val="00F91E72"/>
    <w:rsid w:val="00F94B1D"/>
    <w:rsid w:val="00F95683"/>
    <w:rsid w:val="00F956D0"/>
    <w:rsid w:val="00F970C2"/>
    <w:rsid w:val="00FA11FC"/>
    <w:rsid w:val="00FA2140"/>
    <w:rsid w:val="00FA22A8"/>
    <w:rsid w:val="00FA318D"/>
    <w:rsid w:val="00FA38B4"/>
    <w:rsid w:val="00FA4232"/>
    <w:rsid w:val="00FA4BD1"/>
    <w:rsid w:val="00FA5531"/>
    <w:rsid w:val="00FA55A6"/>
    <w:rsid w:val="00FA5800"/>
    <w:rsid w:val="00FA70E5"/>
    <w:rsid w:val="00FB0694"/>
    <w:rsid w:val="00FB08CC"/>
    <w:rsid w:val="00FB2506"/>
    <w:rsid w:val="00FB2C0B"/>
    <w:rsid w:val="00FB408E"/>
    <w:rsid w:val="00FB4BD4"/>
    <w:rsid w:val="00FB61CD"/>
    <w:rsid w:val="00FB782C"/>
    <w:rsid w:val="00FB7C78"/>
    <w:rsid w:val="00FC0334"/>
    <w:rsid w:val="00FC04E4"/>
    <w:rsid w:val="00FC0DA7"/>
    <w:rsid w:val="00FC3115"/>
    <w:rsid w:val="00FD0AC5"/>
    <w:rsid w:val="00FD2BAE"/>
    <w:rsid w:val="00FD35C6"/>
    <w:rsid w:val="00FD4411"/>
    <w:rsid w:val="00FD5CB9"/>
    <w:rsid w:val="00FD740A"/>
    <w:rsid w:val="00FE05CB"/>
    <w:rsid w:val="00FE09AD"/>
    <w:rsid w:val="00FE0E6D"/>
    <w:rsid w:val="00FE10CB"/>
    <w:rsid w:val="00FE27CE"/>
    <w:rsid w:val="00FE373D"/>
    <w:rsid w:val="00FE3D03"/>
    <w:rsid w:val="00FE6531"/>
    <w:rsid w:val="00FE6D0B"/>
    <w:rsid w:val="00FE7959"/>
    <w:rsid w:val="00FF0C96"/>
    <w:rsid w:val="00FF0E04"/>
    <w:rsid w:val="00FF1DE0"/>
    <w:rsid w:val="00FF21DE"/>
    <w:rsid w:val="00FF2709"/>
    <w:rsid w:val="00FF3399"/>
    <w:rsid w:val="00FF41BC"/>
    <w:rsid w:val="00FF5D32"/>
    <w:rsid w:val="00FF5F4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B4A0DB-88A8-4BA8-BFC6-7B23348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A3D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aliases w:val="Greg roz Nagłówek 1"/>
    <w:basedOn w:val="Normalny"/>
    <w:next w:val="Tekstpodstawowy"/>
    <w:autoRedefine/>
    <w:qFormat/>
    <w:rsid w:val="005230C4"/>
    <w:pPr>
      <w:jc w:val="left"/>
      <w:outlineLvl w:val="0"/>
    </w:pPr>
    <w:rPr>
      <w:rFonts w:ascii="Cambria" w:eastAsia="Times New Roman" w:hAnsi="Cambria" w:cs="Arial"/>
      <w:b/>
      <w:bCs/>
      <w:kern w:val="1"/>
    </w:rPr>
  </w:style>
  <w:style w:type="paragraph" w:styleId="Nagwek2">
    <w:name w:val="heading 2"/>
    <w:aliases w:val="Greg zał Nagłówek 2"/>
    <w:basedOn w:val="Normalny"/>
    <w:next w:val="Normalny"/>
    <w:autoRedefine/>
    <w:qFormat/>
    <w:rsid w:val="00D84C80"/>
    <w:pPr>
      <w:keepNext/>
      <w:numPr>
        <w:ilvl w:val="1"/>
        <w:numId w:val="1"/>
      </w:numPr>
      <w:spacing w:before="240" w:after="60"/>
      <w:ind w:left="4820" w:hanging="11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6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Nagwek7">
    <w:name w:val="heading 7"/>
    <w:aliases w:val="Greg zał2 Nagłówek 7"/>
    <w:basedOn w:val="Normalny"/>
    <w:next w:val="Normalny"/>
    <w:link w:val="Nagwek7Znak"/>
    <w:autoRedefine/>
    <w:qFormat/>
    <w:rsid w:val="00360635"/>
    <w:pPr>
      <w:keepNext/>
      <w:suppressAutoHyphens w:val="0"/>
      <w:outlineLvl w:val="6"/>
    </w:pPr>
    <w:rPr>
      <w:rFonts w:eastAsia="Times New Roman" w:cs="Times New Roman"/>
      <w:b/>
      <w:bCs/>
      <w:sz w:val="24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rFonts w:ascii="Arial" w:eastAsia="Times New Roman" w:hAnsi="Arial" w:cs="Arial"/>
      <w:b/>
    </w:rPr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ascii="Symbol" w:hAnsi="Symbol" w:cs="Symbol"/>
      <w:color w:val="00B050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Arial"/>
      <w:i/>
      <w:color w:val="00B050"/>
      <w:sz w:val="12"/>
      <w:szCs w:val="20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8z0">
    <w:name w:val="WW8Num18z0"/>
    <w:rPr>
      <w:rFonts w:ascii="Arial" w:eastAsia="Times New Roman" w:hAnsi="Arial" w:cs="Arial"/>
      <w:b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eastAsia="Times New Roman" w:hAnsi="Arial" w:cs="Arial"/>
      <w:b/>
      <w:i/>
    </w:rPr>
  </w:style>
  <w:style w:type="character" w:customStyle="1" w:styleId="WW8Num21z0">
    <w:name w:val="WW8Num21z0"/>
    <w:rPr>
      <w:rFonts w:ascii="Arial" w:eastAsia="Times New Roman" w:hAnsi="Arial" w:cs="Arial"/>
      <w:b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i w:val="0"/>
      <w:lang w:val="pl-PL"/>
    </w:rPr>
  </w:style>
  <w:style w:type="character" w:customStyle="1" w:styleId="WW8Num23z0">
    <w:name w:val="WW8Num23z0"/>
    <w:rPr>
      <w:rFonts w:ascii="Arial" w:hAnsi="Arial" w:cs="Arial"/>
      <w:i w:val="0"/>
      <w:color w:val="00B05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i/>
      <w:sz w:val="1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color w:val="00B05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9z1">
    <w:name w:val="WW8Num19z1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left"/>
    </w:pPr>
    <w:rPr>
      <w:rFonts w:eastAsia="Times New Roman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xt1">
    <w:name w:val="text1"/>
    <w:basedOn w:val="Normalny"/>
    <w:rsid w:val="00B07ED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3279E"/>
    <w:pPr>
      <w:widowControl w:val="0"/>
      <w:autoSpaceDE w:val="0"/>
      <w:jc w:val="left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3279E"/>
    <w:pPr>
      <w:widowControl w:val="0"/>
      <w:ind w:left="566" w:hanging="283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3279E"/>
    <w:pPr>
      <w:widowControl w:val="0"/>
      <w:ind w:left="36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5B165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5B165C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character" w:styleId="Uwydatnienie">
    <w:name w:val="Emphasis"/>
    <w:uiPriority w:val="20"/>
    <w:qFormat/>
    <w:rsid w:val="002E6EBF"/>
    <w:rPr>
      <w:b/>
      <w:bCs/>
      <w:i w:val="0"/>
      <w:iCs w:val="0"/>
    </w:rPr>
  </w:style>
  <w:style w:type="character" w:customStyle="1" w:styleId="st1">
    <w:name w:val="st1"/>
    <w:basedOn w:val="Domylnaczcionkaakapitu"/>
    <w:rsid w:val="002E6EBF"/>
  </w:style>
  <w:style w:type="paragraph" w:customStyle="1" w:styleId="ng-scope">
    <w:name w:val="ng-scope"/>
    <w:basedOn w:val="Normalny"/>
    <w:rsid w:val="00156CF4"/>
    <w:pPr>
      <w:suppressAutoHyphens w:val="0"/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1CB"/>
    <w:pPr>
      <w:suppressAutoHyphens w:val="0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1C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1571CB"/>
    <w:rPr>
      <w:vertAlign w:val="superscript"/>
    </w:rPr>
  </w:style>
  <w:style w:type="character" w:customStyle="1" w:styleId="Nagwek7Znak">
    <w:name w:val="Nagłówek 7 Znak"/>
    <w:aliases w:val="Greg zał2 Nagłówek 7 Znak"/>
    <w:link w:val="Nagwek7"/>
    <w:rsid w:val="00360635"/>
    <w:rPr>
      <w:rFonts w:ascii="Calibri" w:hAnsi="Calibri"/>
      <w:b/>
      <w:bCs/>
      <w:sz w:val="24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6C14"/>
    <w:pPr>
      <w:keepNext/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C6C14"/>
    <w:pPr>
      <w:tabs>
        <w:tab w:val="right" w:leader="dot" w:pos="9062"/>
      </w:tabs>
      <w:suppressAutoHyphens w:val="0"/>
      <w:spacing w:after="240"/>
      <w:ind w:left="240"/>
      <w:jc w:val="left"/>
    </w:pPr>
    <w:rPr>
      <w:rFonts w:eastAsia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01A57"/>
    <w:pPr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01A57"/>
  </w:style>
  <w:style w:type="paragraph" w:customStyle="1" w:styleId="1">
    <w:name w:val="1@"/>
    <w:basedOn w:val="Normalny"/>
    <w:link w:val="1Znak"/>
    <w:autoRedefine/>
    <w:qFormat/>
    <w:rsid w:val="00DF2310"/>
    <w:pPr>
      <w:shd w:val="clear" w:color="auto" w:fill="FFFFFF"/>
      <w:suppressAutoHyphens w:val="0"/>
    </w:pPr>
    <w:rPr>
      <w:rFonts w:cs="Times New Roman"/>
      <w:b/>
      <w:sz w:val="24"/>
      <w:szCs w:val="24"/>
      <w:lang w:val="x-none"/>
    </w:rPr>
  </w:style>
  <w:style w:type="paragraph" w:customStyle="1" w:styleId="Styl1">
    <w:name w:val="Styl1"/>
    <w:basedOn w:val="1"/>
    <w:link w:val="Styl1Znak"/>
    <w:autoRedefine/>
    <w:qFormat/>
    <w:rsid w:val="00DF2310"/>
  </w:style>
  <w:style w:type="character" w:customStyle="1" w:styleId="1Znak">
    <w:name w:val="1@ Znak"/>
    <w:link w:val="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customStyle="1" w:styleId="2Nagwek">
    <w:name w:val="2@ Nagłówek"/>
    <w:basedOn w:val="Styl1"/>
    <w:link w:val="2NagwekZnak"/>
    <w:autoRedefine/>
    <w:qFormat/>
    <w:rsid w:val="00DF2310"/>
  </w:style>
  <w:style w:type="character" w:customStyle="1" w:styleId="Styl1Znak">
    <w:name w:val="Styl1 Znak"/>
    <w:basedOn w:val="1Znak"/>
    <w:link w:val="Styl1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character" w:customStyle="1" w:styleId="Nagwek3Znak">
    <w:name w:val="Nagłówek 3 Znak"/>
    <w:link w:val="Nagwek3"/>
    <w:uiPriority w:val="9"/>
    <w:semiHidden/>
    <w:rsid w:val="0036063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2NagwekZnak">
    <w:name w:val="2@ Nagłówek Znak"/>
    <w:basedOn w:val="Styl1Znak"/>
    <w:link w:val="2Nagwek"/>
    <w:rsid w:val="00DF2310"/>
    <w:rPr>
      <w:rFonts w:ascii="Calibri" w:eastAsia="Calibri" w:hAnsi="Calibri" w:cs="Calibri"/>
      <w:b/>
      <w:sz w:val="24"/>
      <w:szCs w:val="24"/>
      <w:shd w:val="clear" w:color="auto" w:fill="FFFFFF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8270C4"/>
    <w:pPr>
      <w:suppressAutoHyphens w:val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8270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651D55"/>
  </w:style>
  <w:style w:type="character" w:styleId="Numerstrony">
    <w:name w:val="page number"/>
    <w:basedOn w:val="Domylnaczcionkaakapitu"/>
    <w:rsid w:val="00647E43"/>
  </w:style>
  <w:style w:type="paragraph" w:styleId="Tekstdymka">
    <w:name w:val="Balloon Text"/>
    <w:basedOn w:val="Normalny"/>
    <w:link w:val="TekstdymkaZnak"/>
    <w:uiPriority w:val="99"/>
    <w:semiHidden/>
    <w:unhideWhenUsed/>
    <w:rsid w:val="00F04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8C342-4FAB-46BB-8831-11BA2DC9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Sysytem pomocy ppp w szkole/placówce 2013</vt:lpstr>
    </vt:vector>
  </TitlesOfParts>
  <Company>Hewlett-Packard</Company>
  <LinksUpToDate>false</LinksUpToDate>
  <CharactersWithSpaces>2721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http://www.prawo.vulcan.edu.pl/przegdok.asp?qdatprz=13-02-2013&amp;qplikid=2244</vt:lpwstr>
      </vt:variant>
      <vt:variant>
        <vt:lpwstr>P2244A3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Sysytem pomocy ppp w szkole/placówce 2013</dc:title>
  <dc:creator>Elzbieta Linowska</dc:creator>
  <dc:description>Materiał jest własnością Europejskiego Centrum Rozwoju Kadr S.C.  w Białymstoku. ISBN 978-83-64078-04-0.  Wyrażamy zgodę na korzystanie  i przetwarzanie tylko w własnej placówce, która weszła legalnie w posiadanie.  Publikowanie na stronie www jest zabronione prawem!</dc:description>
  <cp:lastModifiedBy>ASIA</cp:lastModifiedBy>
  <cp:revision>2</cp:revision>
  <cp:lastPrinted>2018-09-07T10:27:00Z</cp:lastPrinted>
  <dcterms:created xsi:type="dcterms:W3CDTF">2021-04-11T14:35:00Z</dcterms:created>
  <dcterms:modified xsi:type="dcterms:W3CDTF">2021-04-11T14:35:00Z</dcterms:modified>
</cp:coreProperties>
</file>