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3D" w:rsidRDefault="00BF5A3D" w:rsidP="00951E0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BF5A3D" w:rsidRDefault="00BF5A3D" w:rsidP="00951E0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951E0C" w:rsidRPr="00FD0AC5" w:rsidRDefault="00951E0C" w:rsidP="00951E0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31F20"/>
          <w:sz w:val="24"/>
          <w:szCs w:val="24"/>
        </w:rPr>
      </w:pPr>
      <w:r w:rsidRPr="00FD0AC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Bieruń, . . . . . . . . . . . . . . . . . . . . . . </w:t>
      </w:r>
    </w:p>
    <w:p w:rsidR="00951E0C" w:rsidRPr="00FD0AC5" w:rsidRDefault="00951E0C" w:rsidP="00951E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1E0C" w:rsidRPr="00FD0AC5" w:rsidRDefault="00951E0C" w:rsidP="00951E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1E0C" w:rsidRPr="00FD0AC5" w:rsidRDefault="00951E0C" w:rsidP="00951E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1E0C" w:rsidRPr="00FD0AC5" w:rsidRDefault="00951E0C" w:rsidP="00951E0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Szanowna Pani/ Szanowny Pan</w:t>
      </w:r>
    </w:p>
    <w:p w:rsidR="00951E0C" w:rsidRPr="00FD0AC5" w:rsidRDefault="00951E0C" w:rsidP="00951E0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51E0C" w:rsidRPr="00FD0AC5" w:rsidRDefault="00951E0C" w:rsidP="00951E0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. . . . . . . . . . . . . . . . . . . . . . . . . . . . .</w:t>
      </w:r>
    </w:p>
    <w:p w:rsidR="00951E0C" w:rsidRPr="00FD0AC5" w:rsidRDefault="00951E0C" w:rsidP="00951E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1E0C" w:rsidRPr="00FD0AC5" w:rsidRDefault="00951E0C" w:rsidP="00951E0C">
      <w:pPr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951E0C" w:rsidRPr="00FD0AC5" w:rsidRDefault="00951E0C" w:rsidP="00951E0C">
      <w:pPr>
        <w:autoSpaceDE w:val="0"/>
        <w:autoSpaceDN w:val="0"/>
        <w:adjustRightInd w:val="0"/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iCs/>
          <w:sz w:val="24"/>
          <w:szCs w:val="24"/>
        </w:rPr>
        <w:t>W</w:t>
      </w:r>
      <w:r w:rsidRPr="00FD0AC5">
        <w:rPr>
          <w:rFonts w:ascii="Times New Roman" w:hAnsi="Times New Roman" w:cs="Times New Roman"/>
          <w:sz w:val="24"/>
          <w:szCs w:val="24"/>
        </w:rPr>
        <w:t xml:space="preserve"> związku z objęciem ucznia/ uczennicy </w:t>
      </w:r>
    </w:p>
    <w:p w:rsidR="00951E0C" w:rsidRPr="00FD0AC5" w:rsidRDefault="00951E0C" w:rsidP="00951E0C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FD0AC5">
        <w:rPr>
          <w:rFonts w:ascii="Times New Roman" w:hAnsi="Times New Roman" w:cs="Times New Roman"/>
          <w:i/>
          <w:sz w:val="24"/>
          <w:szCs w:val="24"/>
        </w:rPr>
        <w:t xml:space="preserve">. . . . . . . . . . . . . . . . . . . . . . . . . . . . . . . . . . . . . . . </w:t>
      </w:r>
    </w:p>
    <w:p w:rsidR="00951E0C" w:rsidRPr="00FD0AC5" w:rsidRDefault="00951E0C" w:rsidP="00951E0C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FD0AC5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:rsidR="00951E0C" w:rsidRPr="00FD0AC5" w:rsidRDefault="00951E0C" w:rsidP="00951E0C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951E0C" w:rsidRPr="00FD0AC5" w:rsidRDefault="00951E0C" w:rsidP="00951E0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pomocą psychologiczno- pedagogiczną, informuję, że w dniu ……......</w:t>
      </w:r>
      <w:r w:rsidR="00BF5A3D">
        <w:rPr>
          <w:rFonts w:ascii="Times New Roman" w:hAnsi="Times New Roman" w:cs="Times New Roman"/>
          <w:sz w:val="24"/>
          <w:szCs w:val="24"/>
        </w:rPr>
        <w:t>.......………o godzinie .…...……… w </w:t>
      </w:r>
      <w:r w:rsidRPr="00FD0AC5">
        <w:rPr>
          <w:rFonts w:ascii="Times New Roman" w:hAnsi="Times New Roman" w:cs="Times New Roman"/>
          <w:sz w:val="24"/>
          <w:szCs w:val="24"/>
        </w:rPr>
        <w:t>sali nr………………… w Powiatowym Zespole Szkół w Bieruniu odbędzie się spotkanie powołanego Zespołu nauczycieli i specjalistów.</w:t>
      </w:r>
    </w:p>
    <w:p w:rsidR="00951E0C" w:rsidRPr="00FD0AC5" w:rsidRDefault="00951E0C" w:rsidP="00951E0C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Celem spotkania jest analiza zakresu, w którym uczeń/ uczennica wymaga pomocy psychologiczno-pedagogicznej z uwagi na indywidualne potrzeby rozwojowe i edukacyjne oraz możliwości psychofizyczne.</w:t>
      </w:r>
    </w:p>
    <w:p w:rsidR="00951E0C" w:rsidRPr="00FD0AC5" w:rsidRDefault="00951E0C" w:rsidP="00951E0C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Informuję, że może Pani/Pan uczestniczyć w spotkaniu oraz na Pani/ Pana wniosek uczestniczyć może inna osoba (w szczególności lekarz, psycholog, pedagog, logopeda lub inny specjalista).</w:t>
      </w:r>
    </w:p>
    <w:p w:rsidR="00951E0C" w:rsidRPr="00FD0AC5" w:rsidRDefault="00951E0C" w:rsidP="00951E0C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W związku z tym proszę o pisemne (w sekretariacie szkoły) lub elektroniczne (sekretariat</w:t>
      </w:r>
      <w:r w:rsidR="005574E1" w:rsidRPr="00FD0AC5">
        <w:rPr>
          <w:rFonts w:ascii="Times New Roman" w:hAnsi="Times New Roman" w:cs="Times New Roman"/>
          <w:sz w:val="24"/>
          <w:szCs w:val="24"/>
        </w:rPr>
        <w:t xml:space="preserve"> </w:t>
      </w:r>
      <w:r w:rsidRPr="00FD0AC5">
        <w:rPr>
          <w:rFonts w:ascii="Times New Roman" w:hAnsi="Times New Roman" w:cs="Times New Roman"/>
          <w:sz w:val="24"/>
          <w:szCs w:val="24"/>
        </w:rPr>
        <w:t>@</w:t>
      </w:r>
      <w:r w:rsidR="005574E1">
        <w:rPr>
          <w:rFonts w:ascii="Times New Roman" w:hAnsi="Times New Roman" w:cs="Times New Roman"/>
          <w:sz w:val="24"/>
          <w:szCs w:val="24"/>
        </w:rPr>
        <w:t>pzsbierun.</w:t>
      </w:r>
      <w:r w:rsidRPr="00FD0AC5">
        <w:rPr>
          <w:rFonts w:ascii="Times New Roman" w:hAnsi="Times New Roman" w:cs="Times New Roman"/>
          <w:sz w:val="24"/>
          <w:szCs w:val="24"/>
        </w:rPr>
        <w:t>pl) potwierdzenie informacji Pani/Pana udziału w tym spotkaniu oraz złożenie wniosku do dyrektora szkoły o udział innych osób najpóźniej na trzy dni przed wyznaczoną datą spotkania.</w:t>
      </w:r>
    </w:p>
    <w:p w:rsidR="00951E0C" w:rsidRPr="00FD0AC5" w:rsidRDefault="00951E0C" w:rsidP="00951E0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231F20"/>
          <w:sz w:val="24"/>
          <w:szCs w:val="24"/>
        </w:rPr>
      </w:pPr>
      <w:bookmarkStart w:id="0" w:name="_GoBack"/>
      <w:bookmarkEnd w:id="0"/>
      <w:r w:rsidRPr="00FD0AC5">
        <w:rPr>
          <w:rFonts w:ascii="Times New Roman" w:hAnsi="Times New Roman" w:cs="Times New Roman"/>
          <w:color w:val="231F20"/>
          <w:sz w:val="24"/>
          <w:szCs w:val="24"/>
        </w:rPr>
        <w:t xml:space="preserve">. . . . . . . . . . . . . . . . . . . . . . . . . . . . . . </w:t>
      </w:r>
    </w:p>
    <w:p w:rsidR="00951E0C" w:rsidRDefault="00951E0C" w:rsidP="0012248E">
      <w:pPr>
        <w:autoSpaceDE w:val="0"/>
        <w:autoSpaceDN w:val="0"/>
        <w:adjustRightInd w:val="0"/>
        <w:spacing w:after="100" w:afterAutospacing="1"/>
        <w:ind w:left="5672"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FD0AC5">
        <w:rPr>
          <w:rFonts w:ascii="Times New Roman" w:hAnsi="Times New Roman" w:cs="Times New Roman"/>
          <w:i/>
          <w:iCs/>
          <w:color w:val="231F20"/>
          <w:sz w:val="24"/>
          <w:szCs w:val="24"/>
        </w:rPr>
        <w:t>Podpis dyrektora</w:t>
      </w:r>
      <w:r w:rsidRPr="00FD0A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2248E" w:rsidRPr="00FD0AC5" w:rsidRDefault="0012248E" w:rsidP="0012248E">
      <w:pPr>
        <w:autoSpaceDE w:val="0"/>
        <w:autoSpaceDN w:val="0"/>
        <w:adjustRightInd w:val="0"/>
        <w:spacing w:after="100" w:afterAutospacing="1"/>
        <w:ind w:left="5672" w:firstLine="709"/>
        <w:rPr>
          <w:rFonts w:ascii="Times New Roman" w:hAnsi="Times New Roman" w:cs="Times New Roman"/>
          <w:color w:val="231F20"/>
          <w:sz w:val="24"/>
          <w:szCs w:val="24"/>
        </w:rPr>
      </w:pPr>
    </w:p>
    <w:p w:rsidR="00951E0C" w:rsidRPr="00FD0AC5" w:rsidRDefault="00951E0C" w:rsidP="00951E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D0AC5"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………………………………………………………………..</w:t>
      </w:r>
    </w:p>
    <w:p w:rsidR="00951E0C" w:rsidRPr="00FD0AC5" w:rsidRDefault="00951E0C" w:rsidP="00951E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D0AC5">
        <w:rPr>
          <w:rFonts w:ascii="Times New Roman" w:hAnsi="Times New Roman" w:cs="Times New Roman"/>
          <w:color w:val="231F20"/>
          <w:sz w:val="24"/>
          <w:szCs w:val="24"/>
        </w:rPr>
        <w:t>potwierdzenie otrzymania informacji (data, podpis)</w:t>
      </w:r>
    </w:p>
    <w:p w:rsidR="00BF5A3D" w:rsidRDefault="00BF5A3D" w:rsidP="003C20BF">
      <w:pPr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BF5A3D" w:rsidSect="00895038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11" w:rsidRDefault="009D3B11">
      <w:r>
        <w:separator/>
      </w:r>
    </w:p>
  </w:endnote>
  <w:endnote w:type="continuationSeparator" w:id="0">
    <w:p w:rsidR="009D3B11" w:rsidRDefault="009D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730067"/>
      <w:docPartObj>
        <w:docPartGallery w:val="Page Numbers (Bottom of Page)"/>
        <w:docPartUnique/>
      </w:docPartObj>
    </w:sdtPr>
    <w:sdtEndPr/>
    <w:sdtContent>
      <w:p w:rsidR="0064234D" w:rsidRDefault="0064234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B11">
          <w:rPr>
            <w:noProof/>
          </w:rPr>
          <w:t>1</w:t>
        </w:r>
        <w:r>
          <w:fldChar w:fldCharType="end"/>
        </w:r>
      </w:p>
    </w:sdtContent>
  </w:sdt>
  <w:p w:rsidR="0064234D" w:rsidRDefault="00642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11" w:rsidRDefault="009D3B11">
      <w:r>
        <w:separator/>
      </w:r>
    </w:p>
  </w:footnote>
  <w:footnote w:type="continuationSeparator" w:id="0">
    <w:p w:rsidR="009D3B11" w:rsidRDefault="009D3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4D" w:rsidRPr="00EE7BF6" w:rsidRDefault="0064234D" w:rsidP="0064234D">
    <w:pPr>
      <w:numPr>
        <w:ilvl w:val="0"/>
        <w:numId w:val="1"/>
      </w:numPr>
      <w:ind w:left="0" w:right="-142" w:firstLine="0"/>
      <w:jc w:val="right"/>
      <w:rPr>
        <w:rFonts w:ascii="Times New Roman" w:hAnsi="Times New Roman" w:cs="Times New Roman"/>
        <w:b/>
        <w:sz w:val="16"/>
        <w:szCs w:val="16"/>
      </w:rPr>
    </w:pPr>
    <w:r w:rsidRPr="00EE7BF6">
      <w:rPr>
        <w:rFonts w:ascii="Times New Roman" w:hAnsi="Times New Roman" w:cs="Times New Roman"/>
        <w:b/>
        <w:sz w:val="16"/>
        <w:szCs w:val="16"/>
      </w:rPr>
      <w:t xml:space="preserve">Załącznik Nr </w:t>
    </w:r>
    <w:r>
      <w:rPr>
        <w:rFonts w:ascii="Times New Roman" w:hAnsi="Times New Roman" w:cs="Times New Roman"/>
        <w:b/>
        <w:sz w:val="16"/>
        <w:szCs w:val="16"/>
      </w:rPr>
      <w:t>6</w:t>
    </w:r>
  </w:p>
  <w:p w:rsidR="0064234D" w:rsidRPr="00EE7BF6" w:rsidRDefault="0064234D" w:rsidP="0064234D">
    <w:pPr>
      <w:numPr>
        <w:ilvl w:val="0"/>
        <w:numId w:val="1"/>
      </w:numPr>
      <w:ind w:right="-142"/>
      <w:jc w:val="right"/>
      <w:rPr>
        <w:rFonts w:ascii="Times New Roman" w:hAnsi="Times New Roman" w:cs="Times New Roman"/>
        <w:sz w:val="16"/>
        <w:szCs w:val="16"/>
      </w:rPr>
    </w:pPr>
    <w:r w:rsidRPr="00EE7BF6">
      <w:rPr>
        <w:rFonts w:ascii="Times New Roman" w:hAnsi="Times New Roman" w:cs="Times New Roman"/>
        <w:sz w:val="16"/>
        <w:szCs w:val="16"/>
      </w:rPr>
      <w:t xml:space="preserve">do Systemu  Pomocy Psychologiczno-Pedagogicznej  </w:t>
    </w:r>
  </w:p>
  <w:p w:rsidR="0064234D" w:rsidRPr="0064234D" w:rsidRDefault="0064234D" w:rsidP="0064234D">
    <w:pPr>
      <w:numPr>
        <w:ilvl w:val="0"/>
        <w:numId w:val="1"/>
      </w:numPr>
      <w:ind w:right="-142"/>
      <w:jc w:val="right"/>
      <w:rPr>
        <w:rFonts w:ascii="Times New Roman" w:hAnsi="Times New Roman" w:cs="Times New Roman"/>
        <w:sz w:val="16"/>
        <w:szCs w:val="16"/>
      </w:rPr>
    </w:pPr>
    <w:r w:rsidRPr="00435111">
      <w:rPr>
        <w:rFonts w:ascii="Times New Roman" w:hAnsi="Times New Roman" w:cs="Times New Roman"/>
        <w:sz w:val="16"/>
        <w:szCs w:val="16"/>
      </w:rPr>
      <w:t>w Powiatowym Zespole Szkół w Bieruniu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B0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8B02441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AF68C0B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Arial"/>
        <w:b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E5A1F8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2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B05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1424159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i/>
        <w:color w:val="00B050"/>
        <w:sz w:val="12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16" w15:restartNumberingAfterBreak="0">
    <w:nsid w:val="00000011"/>
    <w:multiLevelType w:val="multilevel"/>
    <w:tmpl w:val="DFBA77A6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587" w:hanging="360"/>
      </w:pPr>
      <w:rPr>
        <w:rFonts w:ascii="Arial" w:eastAsia="Times New Roman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E1F06A18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ascii="Arial" w:eastAsia="Times New Roman" w:hAnsi="Arial" w:cs="Arial"/>
        <w:b/>
      </w:rPr>
    </w:lvl>
    <w:lvl w:ilvl="1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color w:val="00B050"/>
      </w:rPr>
    </w:lvl>
  </w:abstractNum>
  <w:abstractNum w:abstractNumId="20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12"/>
      </w:rPr>
    </w:lvl>
  </w:abstractNum>
  <w:abstractNum w:abstractNumId="21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B050"/>
      </w:rPr>
    </w:lvl>
  </w:abstractNum>
  <w:abstractNum w:abstractNumId="22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24" w15:restartNumberingAfterBreak="0">
    <w:nsid w:val="00B9560F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02356B4E"/>
    <w:multiLevelType w:val="hybridMultilevel"/>
    <w:tmpl w:val="AEF46C7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05DD2BD0"/>
    <w:multiLevelType w:val="hybridMultilevel"/>
    <w:tmpl w:val="141CE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CC1687"/>
    <w:multiLevelType w:val="hybridMultilevel"/>
    <w:tmpl w:val="022EE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CD57C47"/>
    <w:multiLevelType w:val="hybridMultilevel"/>
    <w:tmpl w:val="2AFC8F6C"/>
    <w:lvl w:ilvl="0" w:tplc="04150011">
      <w:start w:val="1"/>
      <w:numFmt w:val="decimal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9" w15:restartNumberingAfterBreak="0">
    <w:nsid w:val="0F1A7ECD"/>
    <w:multiLevelType w:val="hybridMultilevel"/>
    <w:tmpl w:val="B6DC9C96"/>
    <w:lvl w:ilvl="0" w:tplc="2814E75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15E81C11"/>
    <w:multiLevelType w:val="hybridMultilevel"/>
    <w:tmpl w:val="170E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AE7148"/>
    <w:multiLevelType w:val="hybridMultilevel"/>
    <w:tmpl w:val="D7ECFB10"/>
    <w:lvl w:ilvl="0" w:tplc="4064AC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8E474B"/>
    <w:multiLevelType w:val="hybridMultilevel"/>
    <w:tmpl w:val="904C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A6D22"/>
    <w:multiLevelType w:val="hybridMultilevel"/>
    <w:tmpl w:val="C756CD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4830A5"/>
    <w:multiLevelType w:val="hybridMultilevel"/>
    <w:tmpl w:val="B928DC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BE75E3"/>
    <w:multiLevelType w:val="hybridMultilevel"/>
    <w:tmpl w:val="91FAA6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6D6C3C"/>
    <w:multiLevelType w:val="hybridMultilevel"/>
    <w:tmpl w:val="0794F942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2C805AA5"/>
    <w:multiLevelType w:val="hybridMultilevel"/>
    <w:tmpl w:val="4ED49B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000A18"/>
    <w:multiLevelType w:val="hybridMultilevel"/>
    <w:tmpl w:val="480ECF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62CEEC88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2EAC40AD"/>
    <w:multiLevelType w:val="hybridMultilevel"/>
    <w:tmpl w:val="CFF2EF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ED977A1"/>
    <w:multiLevelType w:val="hybridMultilevel"/>
    <w:tmpl w:val="68E21BD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31A428EC"/>
    <w:multiLevelType w:val="hybridMultilevel"/>
    <w:tmpl w:val="6E90F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935D86"/>
    <w:multiLevelType w:val="hybridMultilevel"/>
    <w:tmpl w:val="6D30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A1AFE"/>
    <w:multiLevelType w:val="hybridMultilevel"/>
    <w:tmpl w:val="7C9E5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10ACF"/>
    <w:multiLevelType w:val="hybridMultilevel"/>
    <w:tmpl w:val="AB78B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3403E4"/>
    <w:multiLevelType w:val="hybridMultilevel"/>
    <w:tmpl w:val="C9CAF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A60019"/>
    <w:multiLevelType w:val="hybridMultilevel"/>
    <w:tmpl w:val="264450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E374B05"/>
    <w:multiLevelType w:val="hybridMultilevel"/>
    <w:tmpl w:val="257A2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E846717"/>
    <w:multiLevelType w:val="hybridMultilevel"/>
    <w:tmpl w:val="438E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0D0A7F"/>
    <w:multiLevelType w:val="hybridMultilevel"/>
    <w:tmpl w:val="5204E6B8"/>
    <w:lvl w:ilvl="0" w:tplc="C016C5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4E23351"/>
    <w:multiLevelType w:val="hybridMultilevel"/>
    <w:tmpl w:val="7F988A6E"/>
    <w:lvl w:ilvl="0" w:tplc="2BE8AF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C229C5"/>
    <w:multiLevelType w:val="hybridMultilevel"/>
    <w:tmpl w:val="386287C8"/>
    <w:lvl w:ilvl="0" w:tplc="878C739A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A5CCC"/>
    <w:multiLevelType w:val="hybridMultilevel"/>
    <w:tmpl w:val="06204FB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28D25E84">
      <w:start w:val="1"/>
      <w:numFmt w:val="decimal"/>
      <w:lvlText w:val="%2."/>
      <w:lvlJc w:val="left"/>
      <w:pPr>
        <w:ind w:left="235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584C2F04"/>
    <w:multiLevelType w:val="hybridMultilevel"/>
    <w:tmpl w:val="B066E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403865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54399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 w15:restartNumberingAfterBreak="0">
    <w:nsid w:val="602F418F"/>
    <w:multiLevelType w:val="hybridMultilevel"/>
    <w:tmpl w:val="78BC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2B065B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36CD9"/>
    <w:multiLevelType w:val="hybridMultilevel"/>
    <w:tmpl w:val="F59CEF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A1B5107"/>
    <w:multiLevelType w:val="hybridMultilevel"/>
    <w:tmpl w:val="7082B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A9E6CE5"/>
    <w:multiLevelType w:val="hybridMultilevel"/>
    <w:tmpl w:val="F59CEF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AD54202"/>
    <w:multiLevelType w:val="hybridMultilevel"/>
    <w:tmpl w:val="E4FA0B60"/>
    <w:lvl w:ilvl="0" w:tplc="E710166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D86A8C"/>
    <w:multiLevelType w:val="hybridMultilevel"/>
    <w:tmpl w:val="067E7EC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8758B74A">
      <w:start w:val="1"/>
      <w:numFmt w:val="decimal"/>
      <w:lvlText w:val="%2."/>
      <w:lvlJc w:val="left"/>
      <w:pPr>
        <w:ind w:left="2356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3" w15:restartNumberingAfterBreak="0">
    <w:nsid w:val="73817F7C"/>
    <w:multiLevelType w:val="hybridMultilevel"/>
    <w:tmpl w:val="257A2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42620D8"/>
    <w:multiLevelType w:val="hybridMultilevel"/>
    <w:tmpl w:val="646258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4830E0F"/>
    <w:multiLevelType w:val="hybridMultilevel"/>
    <w:tmpl w:val="584820C8"/>
    <w:lvl w:ilvl="0" w:tplc="FCD04D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715DDE"/>
    <w:multiLevelType w:val="hybridMultilevel"/>
    <w:tmpl w:val="F866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40"/>
  </w:num>
  <w:num w:numId="4">
    <w:abstractNumId w:val="57"/>
  </w:num>
  <w:num w:numId="5">
    <w:abstractNumId w:val="31"/>
  </w:num>
  <w:num w:numId="6">
    <w:abstractNumId w:val="65"/>
  </w:num>
  <w:num w:numId="7">
    <w:abstractNumId w:val="28"/>
  </w:num>
  <w:num w:numId="8">
    <w:abstractNumId w:val="41"/>
  </w:num>
  <w:num w:numId="9">
    <w:abstractNumId w:val="42"/>
  </w:num>
  <w:num w:numId="10">
    <w:abstractNumId w:val="66"/>
  </w:num>
  <w:num w:numId="11">
    <w:abstractNumId w:val="46"/>
  </w:num>
  <w:num w:numId="12">
    <w:abstractNumId w:val="62"/>
  </w:num>
  <w:num w:numId="13">
    <w:abstractNumId w:val="24"/>
  </w:num>
  <w:num w:numId="14">
    <w:abstractNumId w:val="55"/>
  </w:num>
  <w:num w:numId="15">
    <w:abstractNumId w:val="54"/>
  </w:num>
  <w:num w:numId="16">
    <w:abstractNumId w:val="33"/>
  </w:num>
  <w:num w:numId="17">
    <w:abstractNumId w:val="52"/>
  </w:num>
  <w:num w:numId="18">
    <w:abstractNumId w:val="38"/>
  </w:num>
  <w:num w:numId="19">
    <w:abstractNumId w:val="61"/>
  </w:num>
  <w:num w:numId="20">
    <w:abstractNumId w:val="60"/>
  </w:num>
  <w:num w:numId="21">
    <w:abstractNumId w:val="51"/>
  </w:num>
  <w:num w:numId="22">
    <w:abstractNumId w:val="34"/>
  </w:num>
  <w:num w:numId="23">
    <w:abstractNumId w:val="49"/>
  </w:num>
  <w:num w:numId="24">
    <w:abstractNumId w:val="45"/>
  </w:num>
  <w:num w:numId="25">
    <w:abstractNumId w:val="26"/>
  </w:num>
  <w:num w:numId="26">
    <w:abstractNumId w:val="53"/>
  </w:num>
  <w:num w:numId="27">
    <w:abstractNumId w:val="30"/>
  </w:num>
  <w:num w:numId="28">
    <w:abstractNumId w:val="29"/>
  </w:num>
  <w:num w:numId="29">
    <w:abstractNumId w:val="43"/>
  </w:num>
  <w:num w:numId="30">
    <w:abstractNumId w:val="56"/>
  </w:num>
  <w:num w:numId="31">
    <w:abstractNumId w:val="27"/>
  </w:num>
  <w:num w:numId="32">
    <w:abstractNumId w:val="37"/>
  </w:num>
  <w:num w:numId="33">
    <w:abstractNumId w:val="59"/>
  </w:num>
  <w:num w:numId="34">
    <w:abstractNumId w:val="48"/>
  </w:num>
  <w:num w:numId="35">
    <w:abstractNumId w:val="63"/>
  </w:num>
  <w:num w:numId="36">
    <w:abstractNumId w:val="35"/>
  </w:num>
  <w:num w:numId="37">
    <w:abstractNumId w:val="32"/>
  </w:num>
  <w:num w:numId="38">
    <w:abstractNumId w:val="25"/>
  </w:num>
  <w:num w:numId="39">
    <w:abstractNumId w:val="50"/>
  </w:num>
  <w:num w:numId="40">
    <w:abstractNumId w:val="58"/>
  </w:num>
  <w:num w:numId="41">
    <w:abstractNumId w:val="39"/>
  </w:num>
  <w:num w:numId="42">
    <w:abstractNumId w:val="64"/>
  </w:num>
  <w:num w:numId="43">
    <w:abstractNumId w:val="44"/>
  </w:num>
  <w:num w:numId="44">
    <w:abstractNumId w:val="4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autoHyphenation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E5"/>
    <w:rsid w:val="00002F1D"/>
    <w:rsid w:val="0000605A"/>
    <w:rsid w:val="00006C92"/>
    <w:rsid w:val="00010092"/>
    <w:rsid w:val="00017AE2"/>
    <w:rsid w:val="00021B97"/>
    <w:rsid w:val="00022272"/>
    <w:rsid w:val="000225E4"/>
    <w:rsid w:val="00022827"/>
    <w:rsid w:val="00022BD9"/>
    <w:rsid w:val="00022FBC"/>
    <w:rsid w:val="000236CB"/>
    <w:rsid w:val="00023EF6"/>
    <w:rsid w:val="0002651F"/>
    <w:rsid w:val="0002712E"/>
    <w:rsid w:val="000318A7"/>
    <w:rsid w:val="0003279E"/>
    <w:rsid w:val="00034E6D"/>
    <w:rsid w:val="000352A7"/>
    <w:rsid w:val="00035629"/>
    <w:rsid w:val="000379D3"/>
    <w:rsid w:val="00042CA7"/>
    <w:rsid w:val="0004344A"/>
    <w:rsid w:val="00045616"/>
    <w:rsid w:val="00045909"/>
    <w:rsid w:val="000472B5"/>
    <w:rsid w:val="000508E4"/>
    <w:rsid w:val="00050ACF"/>
    <w:rsid w:val="0005118C"/>
    <w:rsid w:val="0005162D"/>
    <w:rsid w:val="00052BE0"/>
    <w:rsid w:val="000535B7"/>
    <w:rsid w:val="00055391"/>
    <w:rsid w:val="00060D60"/>
    <w:rsid w:val="0006167B"/>
    <w:rsid w:val="00065D14"/>
    <w:rsid w:val="000678C3"/>
    <w:rsid w:val="0007395C"/>
    <w:rsid w:val="00076DF7"/>
    <w:rsid w:val="00077B6F"/>
    <w:rsid w:val="00077F27"/>
    <w:rsid w:val="000805C8"/>
    <w:rsid w:val="000819CF"/>
    <w:rsid w:val="00082389"/>
    <w:rsid w:val="00083B3B"/>
    <w:rsid w:val="00087090"/>
    <w:rsid w:val="00090C15"/>
    <w:rsid w:val="000934E7"/>
    <w:rsid w:val="000956E1"/>
    <w:rsid w:val="00095C70"/>
    <w:rsid w:val="00095ED4"/>
    <w:rsid w:val="00096694"/>
    <w:rsid w:val="000973BE"/>
    <w:rsid w:val="00097734"/>
    <w:rsid w:val="000977F5"/>
    <w:rsid w:val="000A18FD"/>
    <w:rsid w:val="000A2D7C"/>
    <w:rsid w:val="000A306E"/>
    <w:rsid w:val="000A38A9"/>
    <w:rsid w:val="000A4E09"/>
    <w:rsid w:val="000A66FE"/>
    <w:rsid w:val="000B3229"/>
    <w:rsid w:val="000B54A3"/>
    <w:rsid w:val="000B7137"/>
    <w:rsid w:val="000B7644"/>
    <w:rsid w:val="000C2872"/>
    <w:rsid w:val="000C3858"/>
    <w:rsid w:val="000C42A6"/>
    <w:rsid w:val="000C5022"/>
    <w:rsid w:val="000C5FC1"/>
    <w:rsid w:val="000C61E7"/>
    <w:rsid w:val="000C6C14"/>
    <w:rsid w:val="000D02EE"/>
    <w:rsid w:val="000D13FD"/>
    <w:rsid w:val="000D2098"/>
    <w:rsid w:val="000D2650"/>
    <w:rsid w:val="000D3109"/>
    <w:rsid w:val="000D37B0"/>
    <w:rsid w:val="000D4517"/>
    <w:rsid w:val="000D4843"/>
    <w:rsid w:val="000D4C42"/>
    <w:rsid w:val="000D5E9C"/>
    <w:rsid w:val="000E0CD1"/>
    <w:rsid w:val="000E29D2"/>
    <w:rsid w:val="000E4512"/>
    <w:rsid w:val="000E4651"/>
    <w:rsid w:val="000E4CEA"/>
    <w:rsid w:val="000E57DE"/>
    <w:rsid w:val="000E5885"/>
    <w:rsid w:val="000F075E"/>
    <w:rsid w:val="000F162C"/>
    <w:rsid w:val="000F3600"/>
    <w:rsid w:val="000F49C5"/>
    <w:rsid w:val="000F4D23"/>
    <w:rsid w:val="000F5406"/>
    <w:rsid w:val="000F6D68"/>
    <w:rsid w:val="000F7114"/>
    <w:rsid w:val="001030E2"/>
    <w:rsid w:val="00104577"/>
    <w:rsid w:val="00112775"/>
    <w:rsid w:val="001127B6"/>
    <w:rsid w:val="00115336"/>
    <w:rsid w:val="00115B92"/>
    <w:rsid w:val="001170BD"/>
    <w:rsid w:val="00120069"/>
    <w:rsid w:val="00122039"/>
    <w:rsid w:val="00122060"/>
    <w:rsid w:val="001223B7"/>
    <w:rsid w:val="0012248E"/>
    <w:rsid w:val="00124114"/>
    <w:rsid w:val="0012533B"/>
    <w:rsid w:val="001261FA"/>
    <w:rsid w:val="00126ACD"/>
    <w:rsid w:val="00127055"/>
    <w:rsid w:val="00130204"/>
    <w:rsid w:val="00132EF3"/>
    <w:rsid w:val="00133FDF"/>
    <w:rsid w:val="001358C3"/>
    <w:rsid w:val="00136D71"/>
    <w:rsid w:val="00136F73"/>
    <w:rsid w:val="00137D2D"/>
    <w:rsid w:val="00137DC7"/>
    <w:rsid w:val="00142029"/>
    <w:rsid w:val="00143EB8"/>
    <w:rsid w:val="001451F5"/>
    <w:rsid w:val="001469F7"/>
    <w:rsid w:val="00147CA8"/>
    <w:rsid w:val="00152138"/>
    <w:rsid w:val="001524C2"/>
    <w:rsid w:val="00152C90"/>
    <w:rsid w:val="00152EE9"/>
    <w:rsid w:val="00154DAE"/>
    <w:rsid w:val="001558C6"/>
    <w:rsid w:val="00156CF4"/>
    <w:rsid w:val="001571CB"/>
    <w:rsid w:val="001618AD"/>
    <w:rsid w:val="00162647"/>
    <w:rsid w:val="001634F5"/>
    <w:rsid w:val="0016360A"/>
    <w:rsid w:val="00163C29"/>
    <w:rsid w:val="00164274"/>
    <w:rsid w:val="00164DFF"/>
    <w:rsid w:val="00167F7A"/>
    <w:rsid w:val="0017095B"/>
    <w:rsid w:val="0017207C"/>
    <w:rsid w:val="00172D5F"/>
    <w:rsid w:val="0017415A"/>
    <w:rsid w:val="00174805"/>
    <w:rsid w:val="00174A5F"/>
    <w:rsid w:val="00175616"/>
    <w:rsid w:val="00176978"/>
    <w:rsid w:val="00177E54"/>
    <w:rsid w:val="0018029E"/>
    <w:rsid w:val="00180B8A"/>
    <w:rsid w:val="00181180"/>
    <w:rsid w:val="0018168B"/>
    <w:rsid w:val="00181D18"/>
    <w:rsid w:val="001823AA"/>
    <w:rsid w:val="00183D90"/>
    <w:rsid w:val="00184049"/>
    <w:rsid w:val="00184BDB"/>
    <w:rsid w:val="0018638A"/>
    <w:rsid w:val="0018648F"/>
    <w:rsid w:val="00187616"/>
    <w:rsid w:val="00190C9F"/>
    <w:rsid w:val="00191DFC"/>
    <w:rsid w:val="001940F0"/>
    <w:rsid w:val="00195616"/>
    <w:rsid w:val="00196AA8"/>
    <w:rsid w:val="00196F93"/>
    <w:rsid w:val="001A018E"/>
    <w:rsid w:val="001A0763"/>
    <w:rsid w:val="001A1B3D"/>
    <w:rsid w:val="001A624B"/>
    <w:rsid w:val="001A6C2C"/>
    <w:rsid w:val="001A6D41"/>
    <w:rsid w:val="001A7C69"/>
    <w:rsid w:val="001B001A"/>
    <w:rsid w:val="001B12C4"/>
    <w:rsid w:val="001B1E52"/>
    <w:rsid w:val="001B610C"/>
    <w:rsid w:val="001B6358"/>
    <w:rsid w:val="001B799D"/>
    <w:rsid w:val="001C028C"/>
    <w:rsid w:val="001C1132"/>
    <w:rsid w:val="001C4070"/>
    <w:rsid w:val="001C4F52"/>
    <w:rsid w:val="001C7062"/>
    <w:rsid w:val="001D0AFC"/>
    <w:rsid w:val="001D0C6B"/>
    <w:rsid w:val="001D1054"/>
    <w:rsid w:val="001D240E"/>
    <w:rsid w:val="001D2DC0"/>
    <w:rsid w:val="001D3E7B"/>
    <w:rsid w:val="001D4819"/>
    <w:rsid w:val="001D612F"/>
    <w:rsid w:val="001D6D6E"/>
    <w:rsid w:val="001E1477"/>
    <w:rsid w:val="001E79D2"/>
    <w:rsid w:val="001F02F6"/>
    <w:rsid w:val="001F28B9"/>
    <w:rsid w:val="001F59E9"/>
    <w:rsid w:val="001F78BC"/>
    <w:rsid w:val="002012A7"/>
    <w:rsid w:val="00202D41"/>
    <w:rsid w:val="00204822"/>
    <w:rsid w:val="002048AA"/>
    <w:rsid w:val="002053AB"/>
    <w:rsid w:val="00205D9B"/>
    <w:rsid w:val="002106DF"/>
    <w:rsid w:val="0021071A"/>
    <w:rsid w:val="002124A5"/>
    <w:rsid w:val="00213B99"/>
    <w:rsid w:val="00214A1C"/>
    <w:rsid w:val="00214B83"/>
    <w:rsid w:val="00217F42"/>
    <w:rsid w:val="00222483"/>
    <w:rsid w:val="00223FB3"/>
    <w:rsid w:val="00226375"/>
    <w:rsid w:val="00227FF6"/>
    <w:rsid w:val="0023037E"/>
    <w:rsid w:val="00230679"/>
    <w:rsid w:val="00234883"/>
    <w:rsid w:val="00234E50"/>
    <w:rsid w:val="00235331"/>
    <w:rsid w:val="00241B92"/>
    <w:rsid w:val="00241D0E"/>
    <w:rsid w:val="0024589E"/>
    <w:rsid w:val="00245C85"/>
    <w:rsid w:val="00246006"/>
    <w:rsid w:val="002464EC"/>
    <w:rsid w:val="00246583"/>
    <w:rsid w:val="002521C6"/>
    <w:rsid w:val="00254CCD"/>
    <w:rsid w:val="00255C88"/>
    <w:rsid w:val="00256115"/>
    <w:rsid w:val="00256193"/>
    <w:rsid w:val="002575E8"/>
    <w:rsid w:val="0026003A"/>
    <w:rsid w:val="00260C2A"/>
    <w:rsid w:val="0026160D"/>
    <w:rsid w:val="00261886"/>
    <w:rsid w:val="00262A10"/>
    <w:rsid w:val="0026543E"/>
    <w:rsid w:val="00266126"/>
    <w:rsid w:val="00266611"/>
    <w:rsid w:val="0026719E"/>
    <w:rsid w:val="00270A8C"/>
    <w:rsid w:val="002714DB"/>
    <w:rsid w:val="00275FD4"/>
    <w:rsid w:val="002819CC"/>
    <w:rsid w:val="0028236A"/>
    <w:rsid w:val="002836BC"/>
    <w:rsid w:val="00283D29"/>
    <w:rsid w:val="00291274"/>
    <w:rsid w:val="00291798"/>
    <w:rsid w:val="00294240"/>
    <w:rsid w:val="0029434F"/>
    <w:rsid w:val="00294C76"/>
    <w:rsid w:val="00294CD3"/>
    <w:rsid w:val="002972DD"/>
    <w:rsid w:val="00297C81"/>
    <w:rsid w:val="002A1819"/>
    <w:rsid w:val="002A2B56"/>
    <w:rsid w:val="002A2DAE"/>
    <w:rsid w:val="002A305A"/>
    <w:rsid w:val="002A325B"/>
    <w:rsid w:val="002A47A8"/>
    <w:rsid w:val="002A47E0"/>
    <w:rsid w:val="002A4D60"/>
    <w:rsid w:val="002A52DA"/>
    <w:rsid w:val="002A72FB"/>
    <w:rsid w:val="002B1631"/>
    <w:rsid w:val="002B52B1"/>
    <w:rsid w:val="002B61AC"/>
    <w:rsid w:val="002B65AC"/>
    <w:rsid w:val="002B7A14"/>
    <w:rsid w:val="002C13BD"/>
    <w:rsid w:val="002C273F"/>
    <w:rsid w:val="002C2DB8"/>
    <w:rsid w:val="002C3639"/>
    <w:rsid w:val="002C4B6D"/>
    <w:rsid w:val="002C526B"/>
    <w:rsid w:val="002C723B"/>
    <w:rsid w:val="002D4BFE"/>
    <w:rsid w:val="002D5500"/>
    <w:rsid w:val="002D589E"/>
    <w:rsid w:val="002D598C"/>
    <w:rsid w:val="002D6238"/>
    <w:rsid w:val="002D69F9"/>
    <w:rsid w:val="002E0C3D"/>
    <w:rsid w:val="002E1FC0"/>
    <w:rsid w:val="002E23DE"/>
    <w:rsid w:val="002E327E"/>
    <w:rsid w:val="002E3DB6"/>
    <w:rsid w:val="002E41C2"/>
    <w:rsid w:val="002E4977"/>
    <w:rsid w:val="002E4E73"/>
    <w:rsid w:val="002E4F45"/>
    <w:rsid w:val="002E6B96"/>
    <w:rsid w:val="002E6EBF"/>
    <w:rsid w:val="002F1069"/>
    <w:rsid w:val="002F121C"/>
    <w:rsid w:val="002F1522"/>
    <w:rsid w:val="002F204B"/>
    <w:rsid w:val="002F3CC4"/>
    <w:rsid w:val="002F3E50"/>
    <w:rsid w:val="002F4594"/>
    <w:rsid w:val="002F4E06"/>
    <w:rsid w:val="002F5F6B"/>
    <w:rsid w:val="002F62A5"/>
    <w:rsid w:val="002F6DA0"/>
    <w:rsid w:val="002F7883"/>
    <w:rsid w:val="00303135"/>
    <w:rsid w:val="0030712A"/>
    <w:rsid w:val="003154FC"/>
    <w:rsid w:val="00316FA9"/>
    <w:rsid w:val="0031729C"/>
    <w:rsid w:val="00317E21"/>
    <w:rsid w:val="003207D5"/>
    <w:rsid w:val="00320C7A"/>
    <w:rsid w:val="003235C8"/>
    <w:rsid w:val="00323750"/>
    <w:rsid w:val="00324560"/>
    <w:rsid w:val="0032705E"/>
    <w:rsid w:val="00330E73"/>
    <w:rsid w:val="00332372"/>
    <w:rsid w:val="00333A4B"/>
    <w:rsid w:val="003347CA"/>
    <w:rsid w:val="00334EB2"/>
    <w:rsid w:val="00340E10"/>
    <w:rsid w:val="00342706"/>
    <w:rsid w:val="0034375F"/>
    <w:rsid w:val="003509F8"/>
    <w:rsid w:val="0035385D"/>
    <w:rsid w:val="00354974"/>
    <w:rsid w:val="0035770A"/>
    <w:rsid w:val="00360174"/>
    <w:rsid w:val="00360329"/>
    <w:rsid w:val="00360635"/>
    <w:rsid w:val="0036118F"/>
    <w:rsid w:val="003612BD"/>
    <w:rsid w:val="00364C20"/>
    <w:rsid w:val="0036590E"/>
    <w:rsid w:val="00365C1C"/>
    <w:rsid w:val="003663A0"/>
    <w:rsid w:val="003667D8"/>
    <w:rsid w:val="00367EA5"/>
    <w:rsid w:val="0037117B"/>
    <w:rsid w:val="00372781"/>
    <w:rsid w:val="003737EF"/>
    <w:rsid w:val="00375F36"/>
    <w:rsid w:val="003778A4"/>
    <w:rsid w:val="00384056"/>
    <w:rsid w:val="0038519A"/>
    <w:rsid w:val="0039200B"/>
    <w:rsid w:val="003939AE"/>
    <w:rsid w:val="00394207"/>
    <w:rsid w:val="00394855"/>
    <w:rsid w:val="003952B7"/>
    <w:rsid w:val="00396EF1"/>
    <w:rsid w:val="00397329"/>
    <w:rsid w:val="0039748F"/>
    <w:rsid w:val="00397C86"/>
    <w:rsid w:val="003A11D8"/>
    <w:rsid w:val="003A2098"/>
    <w:rsid w:val="003A2235"/>
    <w:rsid w:val="003A27DD"/>
    <w:rsid w:val="003A4FC4"/>
    <w:rsid w:val="003A5144"/>
    <w:rsid w:val="003A555C"/>
    <w:rsid w:val="003A5804"/>
    <w:rsid w:val="003A710A"/>
    <w:rsid w:val="003A7C7F"/>
    <w:rsid w:val="003B103C"/>
    <w:rsid w:val="003B25F0"/>
    <w:rsid w:val="003B2B38"/>
    <w:rsid w:val="003B38D8"/>
    <w:rsid w:val="003B499D"/>
    <w:rsid w:val="003B5395"/>
    <w:rsid w:val="003B5509"/>
    <w:rsid w:val="003B6C3A"/>
    <w:rsid w:val="003C05BA"/>
    <w:rsid w:val="003C16F6"/>
    <w:rsid w:val="003C20BF"/>
    <w:rsid w:val="003C2694"/>
    <w:rsid w:val="003C2858"/>
    <w:rsid w:val="003D11E5"/>
    <w:rsid w:val="003D4E73"/>
    <w:rsid w:val="003D55A9"/>
    <w:rsid w:val="003D58A8"/>
    <w:rsid w:val="003D61FA"/>
    <w:rsid w:val="003D665A"/>
    <w:rsid w:val="003D70F4"/>
    <w:rsid w:val="003E092C"/>
    <w:rsid w:val="003E196A"/>
    <w:rsid w:val="003E3675"/>
    <w:rsid w:val="003E530C"/>
    <w:rsid w:val="003E69CE"/>
    <w:rsid w:val="003E6B9C"/>
    <w:rsid w:val="003F0ACA"/>
    <w:rsid w:val="003F0B27"/>
    <w:rsid w:val="003F0BA7"/>
    <w:rsid w:val="003F0ECF"/>
    <w:rsid w:val="003F174F"/>
    <w:rsid w:val="003F2284"/>
    <w:rsid w:val="003F2AB6"/>
    <w:rsid w:val="003F45AF"/>
    <w:rsid w:val="003F46F9"/>
    <w:rsid w:val="003F4744"/>
    <w:rsid w:val="003F496A"/>
    <w:rsid w:val="003F4F45"/>
    <w:rsid w:val="003F6157"/>
    <w:rsid w:val="0040062F"/>
    <w:rsid w:val="00401A57"/>
    <w:rsid w:val="004024C0"/>
    <w:rsid w:val="00402D8A"/>
    <w:rsid w:val="00403829"/>
    <w:rsid w:val="0040546B"/>
    <w:rsid w:val="00405BD0"/>
    <w:rsid w:val="004062DC"/>
    <w:rsid w:val="00406CBC"/>
    <w:rsid w:val="004070D8"/>
    <w:rsid w:val="004108B9"/>
    <w:rsid w:val="00413626"/>
    <w:rsid w:val="00414396"/>
    <w:rsid w:val="0041477B"/>
    <w:rsid w:val="00416DB5"/>
    <w:rsid w:val="00416F83"/>
    <w:rsid w:val="00417B38"/>
    <w:rsid w:val="0042075E"/>
    <w:rsid w:val="00420F89"/>
    <w:rsid w:val="004221C6"/>
    <w:rsid w:val="00424D61"/>
    <w:rsid w:val="00425603"/>
    <w:rsid w:val="004277AB"/>
    <w:rsid w:val="00430708"/>
    <w:rsid w:val="00433865"/>
    <w:rsid w:val="00433C0F"/>
    <w:rsid w:val="00434254"/>
    <w:rsid w:val="0043440D"/>
    <w:rsid w:val="00434E9B"/>
    <w:rsid w:val="0043609F"/>
    <w:rsid w:val="00436C20"/>
    <w:rsid w:val="00436C6A"/>
    <w:rsid w:val="00437C40"/>
    <w:rsid w:val="004422E5"/>
    <w:rsid w:val="0044295B"/>
    <w:rsid w:val="0044329F"/>
    <w:rsid w:val="0044350F"/>
    <w:rsid w:val="00443A40"/>
    <w:rsid w:val="00444612"/>
    <w:rsid w:val="00444E7C"/>
    <w:rsid w:val="00445306"/>
    <w:rsid w:val="00446F4C"/>
    <w:rsid w:val="00447999"/>
    <w:rsid w:val="00447BC2"/>
    <w:rsid w:val="00451FD4"/>
    <w:rsid w:val="0045770E"/>
    <w:rsid w:val="00457B1C"/>
    <w:rsid w:val="00461CF0"/>
    <w:rsid w:val="00463D35"/>
    <w:rsid w:val="00463D4A"/>
    <w:rsid w:val="00464961"/>
    <w:rsid w:val="00464F0B"/>
    <w:rsid w:val="004663BE"/>
    <w:rsid w:val="00467223"/>
    <w:rsid w:val="00470027"/>
    <w:rsid w:val="0047281A"/>
    <w:rsid w:val="00473CF1"/>
    <w:rsid w:val="00473E42"/>
    <w:rsid w:val="004744C0"/>
    <w:rsid w:val="004749E3"/>
    <w:rsid w:val="004764AB"/>
    <w:rsid w:val="00477175"/>
    <w:rsid w:val="004803FA"/>
    <w:rsid w:val="004819A7"/>
    <w:rsid w:val="00482251"/>
    <w:rsid w:val="00482299"/>
    <w:rsid w:val="0048410E"/>
    <w:rsid w:val="00492D45"/>
    <w:rsid w:val="0049378F"/>
    <w:rsid w:val="00494D2A"/>
    <w:rsid w:val="00495324"/>
    <w:rsid w:val="00496958"/>
    <w:rsid w:val="004A0D99"/>
    <w:rsid w:val="004A28BF"/>
    <w:rsid w:val="004A2C3D"/>
    <w:rsid w:val="004A36F9"/>
    <w:rsid w:val="004A6037"/>
    <w:rsid w:val="004A670A"/>
    <w:rsid w:val="004A70F0"/>
    <w:rsid w:val="004A7363"/>
    <w:rsid w:val="004B0F8A"/>
    <w:rsid w:val="004B3A50"/>
    <w:rsid w:val="004B5912"/>
    <w:rsid w:val="004B6D7B"/>
    <w:rsid w:val="004C026E"/>
    <w:rsid w:val="004C1B21"/>
    <w:rsid w:val="004C29B8"/>
    <w:rsid w:val="004C333F"/>
    <w:rsid w:val="004C3C61"/>
    <w:rsid w:val="004C3FC3"/>
    <w:rsid w:val="004C45F5"/>
    <w:rsid w:val="004C4EE5"/>
    <w:rsid w:val="004C5588"/>
    <w:rsid w:val="004D09E7"/>
    <w:rsid w:val="004D0DF6"/>
    <w:rsid w:val="004D13ED"/>
    <w:rsid w:val="004D210C"/>
    <w:rsid w:val="004D3407"/>
    <w:rsid w:val="004D3933"/>
    <w:rsid w:val="004D5CDE"/>
    <w:rsid w:val="004D5F5D"/>
    <w:rsid w:val="004E2D43"/>
    <w:rsid w:val="004E4099"/>
    <w:rsid w:val="004E50AF"/>
    <w:rsid w:val="004E7AFC"/>
    <w:rsid w:val="004F067A"/>
    <w:rsid w:val="004F163F"/>
    <w:rsid w:val="004F1E14"/>
    <w:rsid w:val="004F4506"/>
    <w:rsid w:val="004F546D"/>
    <w:rsid w:val="005003B1"/>
    <w:rsid w:val="00500D89"/>
    <w:rsid w:val="00502B51"/>
    <w:rsid w:val="005034AB"/>
    <w:rsid w:val="005037D7"/>
    <w:rsid w:val="00504C9A"/>
    <w:rsid w:val="00505245"/>
    <w:rsid w:val="0050557C"/>
    <w:rsid w:val="00505F08"/>
    <w:rsid w:val="00506972"/>
    <w:rsid w:val="00511DED"/>
    <w:rsid w:val="00512302"/>
    <w:rsid w:val="00516D06"/>
    <w:rsid w:val="005230C4"/>
    <w:rsid w:val="0052343A"/>
    <w:rsid w:val="00523F85"/>
    <w:rsid w:val="00524385"/>
    <w:rsid w:val="00524489"/>
    <w:rsid w:val="005244B4"/>
    <w:rsid w:val="00524CAE"/>
    <w:rsid w:val="0052606C"/>
    <w:rsid w:val="005275B9"/>
    <w:rsid w:val="00531522"/>
    <w:rsid w:val="00533985"/>
    <w:rsid w:val="00533DE2"/>
    <w:rsid w:val="00533EB1"/>
    <w:rsid w:val="0053517A"/>
    <w:rsid w:val="00537907"/>
    <w:rsid w:val="00537EC6"/>
    <w:rsid w:val="00540DFA"/>
    <w:rsid w:val="005413A9"/>
    <w:rsid w:val="00542D95"/>
    <w:rsid w:val="005444D2"/>
    <w:rsid w:val="00544D39"/>
    <w:rsid w:val="00545633"/>
    <w:rsid w:val="00545B02"/>
    <w:rsid w:val="00545F2A"/>
    <w:rsid w:val="00545FDE"/>
    <w:rsid w:val="00546617"/>
    <w:rsid w:val="0054669C"/>
    <w:rsid w:val="0054672C"/>
    <w:rsid w:val="00550094"/>
    <w:rsid w:val="0055064F"/>
    <w:rsid w:val="005506FC"/>
    <w:rsid w:val="005510D0"/>
    <w:rsid w:val="005515B9"/>
    <w:rsid w:val="00552004"/>
    <w:rsid w:val="0055249B"/>
    <w:rsid w:val="005536CA"/>
    <w:rsid w:val="0055642D"/>
    <w:rsid w:val="00556948"/>
    <w:rsid w:val="00556E09"/>
    <w:rsid w:val="005574E1"/>
    <w:rsid w:val="00557937"/>
    <w:rsid w:val="005609D1"/>
    <w:rsid w:val="005619EA"/>
    <w:rsid w:val="005629F4"/>
    <w:rsid w:val="00562EEF"/>
    <w:rsid w:val="0056366B"/>
    <w:rsid w:val="00563993"/>
    <w:rsid w:val="00563DAD"/>
    <w:rsid w:val="00564766"/>
    <w:rsid w:val="00566284"/>
    <w:rsid w:val="0056775D"/>
    <w:rsid w:val="00571345"/>
    <w:rsid w:val="00571AB7"/>
    <w:rsid w:val="005722EB"/>
    <w:rsid w:val="00576D57"/>
    <w:rsid w:val="00576EBC"/>
    <w:rsid w:val="00577A3B"/>
    <w:rsid w:val="00580A0E"/>
    <w:rsid w:val="005814E4"/>
    <w:rsid w:val="00581544"/>
    <w:rsid w:val="005830B2"/>
    <w:rsid w:val="005839BF"/>
    <w:rsid w:val="005857F7"/>
    <w:rsid w:val="005862A7"/>
    <w:rsid w:val="005867A8"/>
    <w:rsid w:val="00587EB7"/>
    <w:rsid w:val="0059094C"/>
    <w:rsid w:val="005A1505"/>
    <w:rsid w:val="005A2599"/>
    <w:rsid w:val="005A2C89"/>
    <w:rsid w:val="005A2D33"/>
    <w:rsid w:val="005A2EDC"/>
    <w:rsid w:val="005A2FD2"/>
    <w:rsid w:val="005A36A7"/>
    <w:rsid w:val="005A7F29"/>
    <w:rsid w:val="005B0E9A"/>
    <w:rsid w:val="005B14D2"/>
    <w:rsid w:val="005B165C"/>
    <w:rsid w:val="005B1848"/>
    <w:rsid w:val="005B34C8"/>
    <w:rsid w:val="005B364D"/>
    <w:rsid w:val="005B37A4"/>
    <w:rsid w:val="005B4496"/>
    <w:rsid w:val="005B6EDE"/>
    <w:rsid w:val="005C04C4"/>
    <w:rsid w:val="005C05A7"/>
    <w:rsid w:val="005C2B02"/>
    <w:rsid w:val="005C3A89"/>
    <w:rsid w:val="005C5D21"/>
    <w:rsid w:val="005C659E"/>
    <w:rsid w:val="005C7810"/>
    <w:rsid w:val="005D0735"/>
    <w:rsid w:val="005D0F7B"/>
    <w:rsid w:val="005D2754"/>
    <w:rsid w:val="005D29C5"/>
    <w:rsid w:val="005D494F"/>
    <w:rsid w:val="005D51BF"/>
    <w:rsid w:val="005E01A4"/>
    <w:rsid w:val="005E17EB"/>
    <w:rsid w:val="005E2574"/>
    <w:rsid w:val="005E3681"/>
    <w:rsid w:val="005E460B"/>
    <w:rsid w:val="005E4D02"/>
    <w:rsid w:val="005E6AE5"/>
    <w:rsid w:val="005E7015"/>
    <w:rsid w:val="005F0982"/>
    <w:rsid w:val="005F2350"/>
    <w:rsid w:val="005F296E"/>
    <w:rsid w:val="005F3C7E"/>
    <w:rsid w:val="005F43C4"/>
    <w:rsid w:val="005F5554"/>
    <w:rsid w:val="005F65A2"/>
    <w:rsid w:val="00602214"/>
    <w:rsid w:val="00604B23"/>
    <w:rsid w:val="00606096"/>
    <w:rsid w:val="006062F2"/>
    <w:rsid w:val="0060699E"/>
    <w:rsid w:val="006073A8"/>
    <w:rsid w:val="00607D12"/>
    <w:rsid w:val="00611290"/>
    <w:rsid w:val="006126C4"/>
    <w:rsid w:val="00617864"/>
    <w:rsid w:val="00617F91"/>
    <w:rsid w:val="00620F89"/>
    <w:rsid w:val="0062126E"/>
    <w:rsid w:val="006217F0"/>
    <w:rsid w:val="00621913"/>
    <w:rsid w:val="006244A3"/>
    <w:rsid w:val="006244EB"/>
    <w:rsid w:val="00625E03"/>
    <w:rsid w:val="006317FC"/>
    <w:rsid w:val="006339DB"/>
    <w:rsid w:val="006341DC"/>
    <w:rsid w:val="00634946"/>
    <w:rsid w:val="00634F37"/>
    <w:rsid w:val="00637893"/>
    <w:rsid w:val="006415D8"/>
    <w:rsid w:val="00641B5F"/>
    <w:rsid w:val="0064234D"/>
    <w:rsid w:val="00643A34"/>
    <w:rsid w:val="00644BFB"/>
    <w:rsid w:val="00644FC5"/>
    <w:rsid w:val="00647E43"/>
    <w:rsid w:val="00647F16"/>
    <w:rsid w:val="00651D55"/>
    <w:rsid w:val="006542DF"/>
    <w:rsid w:val="00655AE8"/>
    <w:rsid w:val="00655BCF"/>
    <w:rsid w:val="00656CD4"/>
    <w:rsid w:val="0066189A"/>
    <w:rsid w:val="00664054"/>
    <w:rsid w:val="006651AA"/>
    <w:rsid w:val="006652C8"/>
    <w:rsid w:val="0067082E"/>
    <w:rsid w:val="006719CF"/>
    <w:rsid w:val="00675F8E"/>
    <w:rsid w:val="00676DFD"/>
    <w:rsid w:val="0068053E"/>
    <w:rsid w:val="00681BF7"/>
    <w:rsid w:val="0068234B"/>
    <w:rsid w:val="00682760"/>
    <w:rsid w:val="00682D6D"/>
    <w:rsid w:val="00683C85"/>
    <w:rsid w:val="00684897"/>
    <w:rsid w:val="00686013"/>
    <w:rsid w:val="006867E0"/>
    <w:rsid w:val="006903F0"/>
    <w:rsid w:val="00691956"/>
    <w:rsid w:val="006928D4"/>
    <w:rsid w:val="00692EE8"/>
    <w:rsid w:val="0069517F"/>
    <w:rsid w:val="00695AEE"/>
    <w:rsid w:val="00696F80"/>
    <w:rsid w:val="006A06F9"/>
    <w:rsid w:val="006A1354"/>
    <w:rsid w:val="006A2DF8"/>
    <w:rsid w:val="006A43D1"/>
    <w:rsid w:val="006A550B"/>
    <w:rsid w:val="006B6970"/>
    <w:rsid w:val="006B75F5"/>
    <w:rsid w:val="006B7E1F"/>
    <w:rsid w:val="006C0280"/>
    <w:rsid w:val="006C0509"/>
    <w:rsid w:val="006C2368"/>
    <w:rsid w:val="006C3023"/>
    <w:rsid w:val="006C5CD5"/>
    <w:rsid w:val="006C5F5B"/>
    <w:rsid w:val="006D0F7C"/>
    <w:rsid w:val="006D534B"/>
    <w:rsid w:val="006D5831"/>
    <w:rsid w:val="006D6C1B"/>
    <w:rsid w:val="006E06BE"/>
    <w:rsid w:val="006E17B8"/>
    <w:rsid w:val="006E17F5"/>
    <w:rsid w:val="006E1964"/>
    <w:rsid w:val="006E1A7A"/>
    <w:rsid w:val="006E1B87"/>
    <w:rsid w:val="006E31A3"/>
    <w:rsid w:val="006E3430"/>
    <w:rsid w:val="006E49CA"/>
    <w:rsid w:val="006E4E4C"/>
    <w:rsid w:val="006E5836"/>
    <w:rsid w:val="006E5B72"/>
    <w:rsid w:val="006E68BE"/>
    <w:rsid w:val="006E7CAB"/>
    <w:rsid w:val="006F0EE8"/>
    <w:rsid w:val="006F0FEF"/>
    <w:rsid w:val="006F2442"/>
    <w:rsid w:val="00701DBD"/>
    <w:rsid w:val="00702E5E"/>
    <w:rsid w:val="007038D6"/>
    <w:rsid w:val="00703A00"/>
    <w:rsid w:val="007047E9"/>
    <w:rsid w:val="00704A05"/>
    <w:rsid w:val="0070756E"/>
    <w:rsid w:val="0071115E"/>
    <w:rsid w:val="00712477"/>
    <w:rsid w:val="00713B6C"/>
    <w:rsid w:val="0071612D"/>
    <w:rsid w:val="0071647D"/>
    <w:rsid w:val="00716CA3"/>
    <w:rsid w:val="007203B9"/>
    <w:rsid w:val="0072084C"/>
    <w:rsid w:val="0072108B"/>
    <w:rsid w:val="00721D5B"/>
    <w:rsid w:val="00722F35"/>
    <w:rsid w:val="00723EAC"/>
    <w:rsid w:val="00724D35"/>
    <w:rsid w:val="0072623E"/>
    <w:rsid w:val="00731370"/>
    <w:rsid w:val="00731C8C"/>
    <w:rsid w:val="007334EA"/>
    <w:rsid w:val="00733B7C"/>
    <w:rsid w:val="00733DA8"/>
    <w:rsid w:val="00735A6A"/>
    <w:rsid w:val="0073660E"/>
    <w:rsid w:val="00737488"/>
    <w:rsid w:val="00744A22"/>
    <w:rsid w:val="007462FD"/>
    <w:rsid w:val="0074668F"/>
    <w:rsid w:val="00751940"/>
    <w:rsid w:val="00752590"/>
    <w:rsid w:val="00753748"/>
    <w:rsid w:val="00753EB8"/>
    <w:rsid w:val="00754024"/>
    <w:rsid w:val="00754F8B"/>
    <w:rsid w:val="007551DA"/>
    <w:rsid w:val="007569A5"/>
    <w:rsid w:val="007640B1"/>
    <w:rsid w:val="00764F25"/>
    <w:rsid w:val="007660CD"/>
    <w:rsid w:val="00766BCF"/>
    <w:rsid w:val="00767615"/>
    <w:rsid w:val="00767E5D"/>
    <w:rsid w:val="00771C0D"/>
    <w:rsid w:val="00771C1C"/>
    <w:rsid w:val="00772936"/>
    <w:rsid w:val="00772FD2"/>
    <w:rsid w:val="007736BF"/>
    <w:rsid w:val="00773963"/>
    <w:rsid w:val="00773AAB"/>
    <w:rsid w:val="0077480E"/>
    <w:rsid w:val="0077622B"/>
    <w:rsid w:val="007769D9"/>
    <w:rsid w:val="00776C96"/>
    <w:rsid w:val="0078006E"/>
    <w:rsid w:val="007806FD"/>
    <w:rsid w:val="00780F2E"/>
    <w:rsid w:val="007825DD"/>
    <w:rsid w:val="007827F1"/>
    <w:rsid w:val="00783170"/>
    <w:rsid w:val="00784BA6"/>
    <w:rsid w:val="007852FE"/>
    <w:rsid w:val="00791275"/>
    <w:rsid w:val="007914A4"/>
    <w:rsid w:val="00791603"/>
    <w:rsid w:val="0079277E"/>
    <w:rsid w:val="00793AD9"/>
    <w:rsid w:val="007968D9"/>
    <w:rsid w:val="00796F76"/>
    <w:rsid w:val="0079700F"/>
    <w:rsid w:val="007A0631"/>
    <w:rsid w:val="007A1366"/>
    <w:rsid w:val="007A1C5A"/>
    <w:rsid w:val="007A29BF"/>
    <w:rsid w:val="007A31E9"/>
    <w:rsid w:val="007A434D"/>
    <w:rsid w:val="007A4BBD"/>
    <w:rsid w:val="007B0ADA"/>
    <w:rsid w:val="007B4807"/>
    <w:rsid w:val="007B4911"/>
    <w:rsid w:val="007B4CCF"/>
    <w:rsid w:val="007B604E"/>
    <w:rsid w:val="007B7107"/>
    <w:rsid w:val="007C3E9E"/>
    <w:rsid w:val="007C584F"/>
    <w:rsid w:val="007C74E9"/>
    <w:rsid w:val="007C781C"/>
    <w:rsid w:val="007D21C8"/>
    <w:rsid w:val="007D351C"/>
    <w:rsid w:val="007D3AFC"/>
    <w:rsid w:val="007D3C4F"/>
    <w:rsid w:val="007D46B4"/>
    <w:rsid w:val="007D493C"/>
    <w:rsid w:val="007D4AC9"/>
    <w:rsid w:val="007D4F19"/>
    <w:rsid w:val="007D5C4D"/>
    <w:rsid w:val="007D6B62"/>
    <w:rsid w:val="007D73F6"/>
    <w:rsid w:val="007D7476"/>
    <w:rsid w:val="007E0B16"/>
    <w:rsid w:val="007E125D"/>
    <w:rsid w:val="007E47E0"/>
    <w:rsid w:val="007E5850"/>
    <w:rsid w:val="007E6D46"/>
    <w:rsid w:val="007F00CC"/>
    <w:rsid w:val="007F30BC"/>
    <w:rsid w:val="007F456F"/>
    <w:rsid w:val="007F4BF8"/>
    <w:rsid w:val="007F4CB7"/>
    <w:rsid w:val="007F5231"/>
    <w:rsid w:val="007F6EC0"/>
    <w:rsid w:val="007F7EA7"/>
    <w:rsid w:val="0080104D"/>
    <w:rsid w:val="008013BB"/>
    <w:rsid w:val="00801421"/>
    <w:rsid w:val="00801F97"/>
    <w:rsid w:val="0080203F"/>
    <w:rsid w:val="008021C0"/>
    <w:rsid w:val="00803B10"/>
    <w:rsid w:val="008040E3"/>
    <w:rsid w:val="00805853"/>
    <w:rsid w:val="00806978"/>
    <w:rsid w:val="00810AA5"/>
    <w:rsid w:val="008129CD"/>
    <w:rsid w:val="00812B34"/>
    <w:rsid w:val="00816151"/>
    <w:rsid w:val="00816365"/>
    <w:rsid w:val="00822CFA"/>
    <w:rsid w:val="0082372A"/>
    <w:rsid w:val="0082393E"/>
    <w:rsid w:val="00823C8B"/>
    <w:rsid w:val="00824682"/>
    <w:rsid w:val="00824F2C"/>
    <w:rsid w:val="0082517B"/>
    <w:rsid w:val="008257D7"/>
    <w:rsid w:val="0082670C"/>
    <w:rsid w:val="008270C4"/>
    <w:rsid w:val="00830EF5"/>
    <w:rsid w:val="00832E88"/>
    <w:rsid w:val="0083365A"/>
    <w:rsid w:val="00833711"/>
    <w:rsid w:val="008374E4"/>
    <w:rsid w:val="00840ED8"/>
    <w:rsid w:val="00842324"/>
    <w:rsid w:val="008424B6"/>
    <w:rsid w:val="00842A88"/>
    <w:rsid w:val="008435E3"/>
    <w:rsid w:val="00844BDE"/>
    <w:rsid w:val="00844C9A"/>
    <w:rsid w:val="008452EC"/>
    <w:rsid w:val="00845FC9"/>
    <w:rsid w:val="00846F34"/>
    <w:rsid w:val="008500A6"/>
    <w:rsid w:val="0085157D"/>
    <w:rsid w:val="00852C77"/>
    <w:rsid w:val="00854BE6"/>
    <w:rsid w:val="00854FC3"/>
    <w:rsid w:val="0085537C"/>
    <w:rsid w:val="00855F2D"/>
    <w:rsid w:val="00857EE9"/>
    <w:rsid w:val="00857F42"/>
    <w:rsid w:val="00860FA3"/>
    <w:rsid w:val="00862EB6"/>
    <w:rsid w:val="00863914"/>
    <w:rsid w:val="00867E25"/>
    <w:rsid w:val="008726A1"/>
    <w:rsid w:val="00873A12"/>
    <w:rsid w:val="00873B96"/>
    <w:rsid w:val="00874233"/>
    <w:rsid w:val="008742E3"/>
    <w:rsid w:val="00874D60"/>
    <w:rsid w:val="008830AE"/>
    <w:rsid w:val="0088315E"/>
    <w:rsid w:val="008836A6"/>
    <w:rsid w:val="00883EDD"/>
    <w:rsid w:val="0088431B"/>
    <w:rsid w:val="008844DF"/>
    <w:rsid w:val="00885181"/>
    <w:rsid w:val="008854B4"/>
    <w:rsid w:val="0088752D"/>
    <w:rsid w:val="00892283"/>
    <w:rsid w:val="00893393"/>
    <w:rsid w:val="00894660"/>
    <w:rsid w:val="008949C0"/>
    <w:rsid w:val="00895038"/>
    <w:rsid w:val="008A0340"/>
    <w:rsid w:val="008A0D2C"/>
    <w:rsid w:val="008A12B0"/>
    <w:rsid w:val="008A2E77"/>
    <w:rsid w:val="008A30C8"/>
    <w:rsid w:val="008A35E5"/>
    <w:rsid w:val="008A39CC"/>
    <w:rsid w:val="008A39D0"/>
    <w:rsid w:val="008A3E20"/>
    <w:rsid w:val="008A4174"/>
    <w:rsid w:val="008A4378"/>
    <w:rsid w:val="008A5756"/>
    <w:rsid w:val="008A7295"/>
    <w:rsid w:val="008A79A7"/>
    <w:rsid w:val="008B0B93"/>
    <w:rsid w:val="008B15C6"/>
    <w:rsid w:val="008B1699"/>
    <w:rsid w:val="008B20E0"/>
    <w:rsid w:val="008B2E98"/>
    <w:rsid w:val="008B3294"/>
    <w:rsid w:val="008B4765"/>
    <w:rsid w:val="008B4CF5"/>
    <w:rsid w:val="008B505A"/>
    <w:rsid w:val="008B56B1"/>
    <w:rsid w:val="008B575A"/>
    <w:rsid w:val="008B623B"/>
    <w:rsid w:val="008B6BDC"/>
    <w:rsid w:val="008B70AA"/>
    <w:rsid w:val="008C19FF"/>
    <w:rsid w:val="008C7E41"/>
    <w:rsid w:val="008D2ABB"/>
    <w:rsid w:val="008D3EB5"/>
    <w:rsid w:val="008D42F2"/>
    <w:rsid w:val="008D6E94"/>
    <w:rsid w:val="008D74FA"/>
    <w:rsid w:val="008E1C7A"/>
    <w:rsid w:val="008E43EE"/>
    <w:rsid w:val="008E4613"/>
    <w:rsid w:val="008E67FF"/>
    <w:rsid w:val="008F1058"/>
    <w:rsid w:val="008F52BE"/>
    <w:rsid w:val="008F666A"/>
    <w:rsid w:val="008F7370"/>
    <w:rsid w:val="00900A72"/>
    <w:rsid w:val="00900C5D"/>
    <w:rsid w:val="00900D7E"/>
    <w:rsid w:val="0090178E"/>
    <w:rsid w:val="00901B18"/>
    <w:rsid w:val="00901E74"/>
    <w:rsid w:val="00904319"/>
    <w:rsid w:val="00905E8E"/>
    <w:rsid w:val="00906EB9"/>
    <w:rsid w:val="0090774D"/>
    <w:rsid w:val="0091209A"/>
    <w:rsid w:val="00912AF6"/>
    <w:rsid w:val="0091390D"/>
    <w:rsid w:val="00913B6B"/>
    <w:rsid w:val="0091532B"/>
    <w:rsid w:val="0091689C"/>
    <w:rsid w:val="0091732E"/>
    <w:rsid w:val="00921581"/>
    <w:rsid w:val="00922A09"/>
    <w:rsid w:val="00922CA3"/>
    <w:rsid w:val="00923104"/>
    <w:rsid w:val="00923C18"/>
    <w:rsid w:val="009245EC"/>
    <w:rsid w:val="00924611"/>
    <w:rsid w:val="00925E73"/>
    <w:rsid w:val="00926782"/>
    <w:rsid w:val="00931D37"/>
    <w:rsid w:val="009354CF"/>
    <w:rsid w:val="009366EC"/>
    <w:rsid w:val="00937206"/>
    <w:rsid w:val="0094199C"/>
    <w:rsid w:val="009439E2"/>
    <w:rsid w:val="009464B6"/>
    <w:rsid w:val="00947CC2"/>
    <w:rsid w:val="00947E0D"/>
    <w:rsid w:val="009501EE"/>
    <w:rsid w:val="00951261"/>
    <w:rsid w:val="00951E0C"/>
    <w:rsid w:val="00952A64"/>
    <w:rsid w:val="00952CC9"/>
    <w:rsid w:val="00955DC2"/>
    <w:rsid w:val="009565B6"/>
    <w:rsid w:val="009574DF"/>
    <w:rsid w:val="00960109"/>
    <w:rsid w:val="00960990"/>
    <w:rsid w:val="009616AB"/>
    <w:rsid w:val="00961D2E"/>
    <w:rsid w:val="00967761"/>
    <w:rsid w:val="00967B30"/>
    <w:rsid w:val="00971666"/>
    <w:rsid w:val="00972206"/>
    <w:rsid w:val="0097226C"/>
    <w:rsid w:val="009722F7"/>
    <w:rsid w:val="009732B3"/>
    <w:rsid w:val="0098125D"/>
    <w:rsid w:val="00981613"/>
    <w:rsid w:val="00981EEA"/>
    <w:rsid w:val="009825DB"/>
    <w:rsid w:val="00982969"/>
    <w:rsid w:val="009831AB"/>
    <w:rsid w:val="00985C86"/>
    <w:rsid w:val="009878FA"/>
    <w:rsid w:val="009914A5"/>
    <w:rsid w:val="00991A50"/>
    <w:rsid w:val="009927EB"/>
    <w:rsid w:val="009928DF"/>
    <w:rsid w:val="00994093"/>
    <w:rsid w:val="00994C45"/>
    <w:rsid w:val="00994FA0"/>
    <w:rsid w:val="0099583F"/>
    <w:rsid w:val="009968DF"/>
    <w:rsid w:val="009A064B"/>
    <w:rsid w:val="009A1F52"/>
    <w:rsid w:val="009A1F74"/>
    <w:rsid w:val="009A3151"/>
    <w:rsid w:val="009A4364"/>
    <w:rsid w:val="009A4A54"/>
    <w:rsid w:val="009A4D08"/>
    <w:rsid w:val="009A71CE"/>
    <w:rsid w:val="009B2A60"/>
    <w:rsid w:val="009B3F0F"/>
    <w:rsid w:val="009B4CF4"/>
    <w:rsid w:val="009B517C"/>
    <w:rsid w:val="009B5E2B"/>
    <w:rsid w:val="009C12B0"/>
    <w:rsid w:val="009C192F"/>
    <w:rsid w:val="009C20D1"/>
    <w:rsid w:val="009C4DDC"/>
    <w:rsid w:val="009C735F"/>
    <w:rsid w:val="009D3160"/>
    <w:rsid w:val="009D3697"/>
    <w:rsid w:val="009D3B11"/>
    <w:rsid w:val="009D677E"/>
    <w:rsid w:val="009D7FEE"/>
    <w:rsid w:val="009E0079"/>
    <w:rsid w:val="009E09EE"/>
    <w:rsid w:val="009E1C01"/>
    <w:rsid w:val="009E260B"/>
    <w:rsid w:val="009E27E9"/>
    <w:rsid w:val="009E2B8A"/>
    <w:rsid w:val="009E5E5F"/>
    <w:rsid w:val="009E6BD4"/>
    <w:rsid w:val="009E7112"/>
    <w:rsid w:val="009E7816"/>
    <w:rsid w:val="009F0C34"/>
    <w:rsid w:val="009F4168"/>
    <w:rsid w:val="009F5777"/>
    <w:rsid w:val="00A01812"/>
    <w:rsid w:val="00A0256B"/>
    <w:rsid w:val="00A0293E"/>
    <w:rsid w:val="00A03212"/>
    <w:rsid w:val="00A04E37"/>
    <w:rsid w:val="00A05106"/>
    <w:rsid w:val="00A053E5"/>
    <w:rsid w:val="00A0643E"/>
    <w:rsid w:val="00A06828"/>
    <w:rsid w:val="00A06992"/>
    <w:rsid w:val="00A1108E"/>
    <w:rsid w:val="00A1132C"/>
    <w:rsid w:val="00A114BB"/>
    <w:rsid w:val="00A12CFD"/>
    <w:rsid w:val="00A13E26"/>
    <w:rsid w:val="00A16C74"/>
    <w:rsid w:val="00A2154C"/>
    <w:rsid w:val="00A22A3C"/>
    <w:rsid w:val="00A22DBA"/>
    <w:rsid w:val="00A2426A"/>
    <w:rsid w:val="00A25354"/>
    <w:rsid w:val="00A25C67"/>
    <w:rsid w:val="00A25D5E"/>
    <w:rsid w:val="00A2661F"/>
    <w:rsid w:val="00A271C6"/>
    <w:rsid w:val="00A27523"/>
    <w:rsid w:val="00A31F72"/>
    <w:rsid w:val="00A32416"/>
    <w:rsid w:val="00A32987"/>
    <w:rsid w:val="00A32B46"/>
    <w:rsid w:val="00A35247"/>
    <w:rsid w:val="00A36C37"/>
    <w:rsid w:val="00A4024C"/>
    <w:rsid w:val="00A43115"/>
    <w:rsid w:val="00A44CBA"/>
    <w:rsid w:val="00A46A6E"/>
    <w:rsid w:val="00A5010E"/>
    <w:rsid w:val="00A5136D"/>
    <w:rsid w:val="00A538CB"/>
    <w:rsid w:val="00A54A15"/>
    <w:rsid w:val="00A57152"/>
    <w:rsid w:val="00A60294"/>
    <w:rsid w:val="00A6049E"/>
    <w:rsid w:val="00A64D6D"/>
    <w:rsid w:val="00A65D89"/>
    <w:rsid w:val="00A706E9"/>
    <w:rsid w:val="00A7095C"/>
    <w:rsid w:val="00A732F1"/>
    <w:rsid w:val="00A748F1"/>
    <w:rsid w:val="00A7565E"/>
    <w:rsid w:val="00A80A2F"/>
    <w:rsid w:val="00A80F90"/>
    <w:rsid w:val="00A835FF"/>
    <w:rsid w:val="00A83E20"/>
    <w:rsid w:val="00A86A81"/>
    <w:rsid w:val="00A94CA0"/>
    <w:rsid w:val="00A94CCB"/>
    <w:rsid w:val="00A9540C"/>
    <w:rsid w:val="00A96404"/>
    <w:rsid w:val="00A968F1"/>
    <w:rsid w:val="00A97E68"/>
    <w:rsid w:val="00AA07DB"/>
    <w:rsid w:val="00AA1A21"/>
    <w:rsid w:val="00AA2FA9"/>
    <w:rsid w:val="00AA3D79"/>
    <w:rsid w:val="00AA4A9D"/>
    <w:rsid w:val="00AA5845"/>
    <w:rsid w:val="00AA7CC9"/>
    <w:rsid w:val="00AB0B18"/>
    <w:rsid w:val="00AB193C"/>
    <w:rsid w:val="00AB5B81"/>
    <w:rsid w:val="00AC37A0"/>
    <w:rsid w:val="00AC51CD"/>
    <w:rsid w:val="00AC562D"/>
    <w:rsid w:val="00AD0E27"/>
    <w:rsid w:val="00AD1EE3"/>
    <w:rsid w:val="00AD204F"/>
    <w:rsid w:val="00AD3A9D"/>
    <w:rsid w:val="00AD4C4A"/>
    <w:rsid w:val="00AD5E18"/>
    <w:rsid w:val="00AD6E57"/>
    <w:rsid w:val="00AD7052"/>
    <w:rsid w:val="00AD71FD"/>
    <w:rsid w:val="00AD74A4"/>
    <w:rsid w:val="00AE0244"/>
    <w:rsid w:val="00AE3978"/>
    <w:rsid w:val="00AE3E3D"/>
    <w:rsid w:val="00AE4537"/>
    <w:rsid w:val="00AE45D7"/>
    <w:rsid w:val="00AE476C"/>
    <w:rsid w:val="00AE59FA"/>
    <w:rsid w:val="00AE5BEE"/>
    <w:rsid w:val="00AE62A6"/>
    <w:rsid w:val="00AF0B32"/>
    <w:rsid w:val="00AF2BBF"/>
    <w:rsid w:val="00AF4350"/>
    <w:rsid w:val="00AF5445"/>
    <w:rsid w:val="00B01665"/>
    <w:rsid w:val="00B031EC"/>
    <w:rsid w:val="00B04660"/>
    <w:rsid w:val="00B04CB1"/>
    <w:rsid w:val="00B06A9A"/>
    <w:rsid w:val="00B07ED6"/>
    <w:rsid w:val="00B10B48"/>
    <w:rsid w:val="00B137FC"/>
    <w:rsid w:val="00B16128"/>
    <w:rsid w:val="00B175B1"/>
    <w:rsid w:val="00B17780"/>
    <w:rsid w:val="00B17D04"/>
    <w:rsid w:val="00B2298A"/>
    <w:rsid w:val="00B24AC9"/>
    <w:rsid w:val="00B25CC4"/>
    <w:rsid w:val="00B30232"/>
    <w:rsid w:val="00B30CB6"/>
    <w:rsid w:val="00B32314"/>
    <w:rsid w:val="00B32E19"/>
    <w:rsid w:val="00B332CD"/>
    <w:rsid w:val="00B33800"/>
    <w:rsid w:val="00B33DD1"/>
    <w:rsid w:val="00B34470"/>
    <w:rsid w:val="00B3536F"/>
    <w:rsid w:val="00B3650D"/>
    <w:rsid w:val="00B41D6C"/>
    <w:rsid w:val="00B4306B"/>
    <w:rsid w:val="00B43318"/>
    <w:rsid w:val="00B444B9"/>
    <w:rsid w:val="00B47756"/>
    <w:rsid w:val="00B50603"/>
    <w:rsid w:val="00B5371D"/>
    <w:rsid w:val="00B54A83"/>
    <w:rsid w:val="00B550FC"/>
    <w:rsid w:val="00B55533"/>
    <w:rsid w:val="00B57293"/>
    <w:rsid w:val="00B63603"/>
    <w:rsid w:val="00B640CC"/>
    <w:rsid w:val="00B702D3"/>
    <w:rsid w:val="00B71C02"/>
    <w:rsid w:val="00B723EA"/>
    <w:rsid w:val="00B72A08"/>
    <w:rsid w:val="00B75347"/>
    <w:rsid w:val="00B75FC5"/>
    <w:rsid w:val="00B764F5"/>
    <w:rsid w:val="00B772EA"/>
    <w:rsid w:val="00B80688"/>
    <w:rsid w:val="00B81A2A"/>
    <w:rsid w:val="00B81F76"/>
    <w:rsid w:val="00B822B0"/>
    <w:rsid w:val="00B8278F"/>
    <w:rsid w:val="00B84B4B"/>
    <w:rsid w:val="00B8581B"/>
    <w:rsid w:val="00B873A4"/>
    <w:rsid w:val="00B9016D"/>
    <w:rsid w:val="00B91D84"/>
    <w:rsid w:val="00B93483"/>
    <w:rsid w:val="00B93E85"/>
    <w:rsid w:val="00B94327"/>
    <w:rsid w:val="00B9529E"/>
    <w:rsid w:val="00B95ECC"/>
    <w:rsid w:val="00B976AC"/>
    <w:rsid w:val="00B97990"/>
    <w:rsid w:val="00B97DBF"/>
    <w:rsid w:val="00BA4241"/>
    <w:rsid w:val="00BA4BBF"/>
    <w:rsid w:val="00BA4E2F"/>
    <w:rsid w:val="00BA52D4"/>
    <w:rsid w:val="00BB0395"/>
    <w:rsid w:val="00BB12CB"/>
    <w:rsid w:val="00BB1B18"/>
    <w:rsid w:val="00BB236A"/>
    <w:rsid w:val="00BB3398"/>
    <w:rsid w:val="00BB582D"/>
    <w:rsid w:val="00BB6078"/>
    <w:rsid w:val="00BB76DB"/>
    <w:rsid w:val="00BC066E"/>
    <w:rsid w:val="00BC1301"/>
    <w:rsid w:val="00BC1722"/>
    <w:rsid w:val="00BC2481"/>
    <w:rsid w:val="00BC29A8"/>
    <w:rsid w:val="00BC55B2"/>
    <w:rsid w:val="00BC6EAB"/>
    <w:rsid w:val="00BD09CE"/>
    <w:rsid w:val="00BD618F"/>
    <w:rsid w:val="00BD7297"/>
    <w:rsid w:val="00BD754A"/>
    <w:rsid w:val="00BD7880"/>
    <w:rsid w:val="00BE185C"/>
    <w:rsid w:val="00BE1880"/>
    <w:rsid w:val="00BE1B10"/>
    <w:rsid w:val="00BE36F4"/>
    <w:rsid w:val="00BE6309"/>
    <w:rsid w:val="00BE6427"/>
    <w:rsid w:val="00BE711E"/>
    <w:rsid w:val="00BF0FDA"/>
    <w:rsid w:val="00BF103F"/>
    <w:rsid w:val="00BF22EF"/>
    <w:rsid w:val="00BF4456"/>
    <w:rsid w:val="00BF5A3D"/>
    <w:rsid w:val="00BF7FC3"/>
    <w:rsid w:val="00C01B01"/>
    <w:rsid w:val="00C03FC8"/>
    <w:rsid w:val="00C04302"/>
    <w:rsid w:val="00C04C7E"/>
    <w:rsid w:val="00C05606"/>
    <w:rsid w:val="00C11D7D"/>
    <w:rsid w:val="00C12BC3"/>
    <w:rsid w:val="00C15BED"/>
    <w:rsid w:val="00C21E95"/>
    <w:rsid w:val="00C24256"/>
    <w:rsid w:val="00C27B17"/>
    <w:rsid w:val="00C30A39"/>
    <w:rsid w:val="00C30AC7"/>
    <w:rsid w:val="00C30ECA"/>
    <w:rsid w:val="00C32055"/>
    <w:rsid w:val="00C33480"/>
    <w:rsid w:val="00C35EB3"/>
    <w:rsid w:val="00C3741F"/>
    <w:rsid w:val="00C37724"/>
    <w:rsid w:val="00C40276"/>
    <w:rsid w:val="00C411C2"/>
    <w:rsid w:val="00C41537"/>
    <w:rsid w:val="00C50407"/>
    <w:rsid w:val="00C50530"/>
    <w:rsid w:val="00C5065C"/>
    <w:rsid w:val="00C50AE4"/>
    <w:rsid w:val="00C5407B"/>
    <w:rsid w:val="00C54346"/>
    <w:rsid w:val="00C566FF"/>
    <w:rsid w:val="00C567FB"/>
    <w:rsid w:val="00C60568"/>
    <w:rsid w:val="00C608D8"/>
    <w:rsid w:val="00C60D74"/>
    <w:rsid w:val="00C61FED"/>
    <w:rsid w:val="00C657E2"/>
    <w:rsid w:val="00C6628E"/>
    <w:rsid w:val="00C7193B"/>
    <w:rsid w:val="00C71F43"/>
    <w:rsid w:val="00C721CA"/>
    <w:rsid w:val="00C7573F"/>
    <w:rsid w:val="00C757FC"/>
    <w:rsid w:val="00C77815"/>
    <w:rsid w:val="00C81778"/>
    <w:rsid w:val="00C827A1"/>
    <w:rsid w:val="00C82A0E"/>
    <w:rsid w:val="00C835F2"/>
    <w:rsid w:val="00C83674"/>
    <w:rsid w:val="00C83A9A"/>
    <w:rsid w:val="00C8503F"/>
    <w:rsid w:val="00C90A03"/>
    <w:rsid w:val="00C90E23"/>
    <w:rsid w:val="00C92191"/>
    <w:rsid w:val="00C94158"/>
    <w:rsid w:val="00C95DBD"/>
    <w:rsid w:val="00C96772"/>
    <w:rsid w:val="00C97228"/>
    <w:rsid w:val="00CA0896"/>
    <w:rsid w:val="00CA257C"/>
    <w:rsid w:val="00CA2C25"/>
    <w:rsid w:val="00CA37D6"/>
    <w:rsid w:val="00CA43E5"/>
    <w:rsid w:val="00CA7489"/>
    <w:rsid w:val="00CA7C54"/>
    <w:rsid w:val="00CB0D00"/>
    <w:rsid w:val="00CB26E1"/>
    <w:rsid w:val="00CB36FB"/>
    <w:rsid w:val="00CB68A3"/>
    <w:rsid w:val="00CB6901"/>
    <w:rsid w:val="00CB6A39"/>
    <w:rsid w:val="00CC03C9"/>
    <w:rsid w:val="00CC0A89"/>
    <w:rsid w:val="00CC0C20"/>
    <w:rsid w:val="00CC1FDB"/>
    <w:rsid w:val="00CC34B2"/>
    <w:rsid w:val="00CC52CD"/>
    <w:rsid w:val="00CC6822"/>
    <w:rsid w:val="00CC6DC8"/>
    <w:rsid w:val="00CD009A"/>
    <w:rsid w:val="00CD0C23"/>
    <w:rsid w:val="00CD0D23"/>
    <w:rsid w:val="00CD3B46"/>
    <w:rsid w:val="00CD5DE9"/>
    <w:rsid w:val="00CE02E5"/>
    <w:rsid w:val="00CE182C"/>
    <w:rsid w:val="00CE3185"/>
    <w:rsid w:val="00CE3F62"/>
    <w:rsid w:val="00CE49BE"/>
    <w:rsid w:val="00CE6244"/>
    <w:rsid w:val="00CE6809"/>
    <w:rsid w:val="00CE785D"/>
    <w:rsid w:val="00CF0FC6"/>
    <w:rsid w:val="00CF24B3"/>
    <w:rsid w:val="00CF2B31"/>
    <w:rsid w:val="00CF6DA5"/>
    <w:rsid w:val="00CF77B9"/>
    <w:rsid w:val="00CF7B40"/>
    <w:rsid w:val="00D00700"/>
    <w:rsid w:val="00D00A42"/>
    <w:rsid w:val="00D01650"/>
    <w:rsid w:val="00D02605"/>
    <w:rsid w:val="00D10A39"/>
    <w:rsid w:val="00D10C21"/>
    <w:rsid w:val="00D11206"/>
    <w:rsid w:val="00D12854"/>
    <w:rsid w:val="00D15A8A"/>
    <w:rsid w:val="00D16F5F"/>
    <w:rsid w:val="00D17B89"/>
    <w:rsid w:val="00D20621"/>
    <w:rsid w:val="00D212F1"/>
    <w:rsid w:val="00D226F8"/>
    <w:rsid w:val="00D22BE3"/>
    <w:rsid w:val="00D23297"/>
    <w:rsid w:val="00D2330D"/>
    <w:rsid w:val="00D25EB3"/>
    <w:rsid w:val="00D27D80"/>
    <w:rsid w:val="00D3693B"/>
    <w:rsid w:val="00D44C2C"/>
    <w:rsid w:val="00D45F7C"/>
    <w:rsid w:val="00D47684"/>
    <w:rsid w:val="00D47A32"/>
    <w:rsid w:val="00D47CCC"/>
    <w:rsid w:val="00D50B5A"/>
    <w:rsid w:val="00D50D4C"/>
    <w:rsid w:val="00D51B4B"/>
    <w:rsid w:val="00D521B6"/>
    <w:rsid w:val="00D54B57"/>
    <w:rsid w:val="00D56B0E"/>
    <w:rsid w:val="00D614C6"/>
    <w:rsid w:val="00D639C3"/>
    <w:rsid w:val="00D648F8"/>
    <w:rsid w:val="00D6599B"/>
    <w:rsid w:val="00D66473"/>
    <w:rsid w:val="00D66923"/>
    <w:rsid w:val="00D67739"/>
    <w:rsid w:val="00D67BA4"/>
    <w:rsid w:val="00D70648"/>
    <w:rsid w:val="00D729C2"/>
    <w:rsid w:val="00D77095"/>
    <w:rsid w:val="00D77126"/>
    <w:rsid w:val="00D771B1"/>
    <w:rsid w:val="00D829E1"/>
    <w:rsid w:val="00D82D17"/>
    <w:rsid w:val="00D84C80"/>
    <w:rsid w:val="00D857D1"/>
    <w:rsid w:val="00D87BAE"/>
    <w:rsid w:val="00D87CC9"/>
    <w:rsid w:val="00D87FB1"/>
    <w:rsid w:val="00D92112"/>
    <w:rsid w:val="00D93C72"/>
    <w:rsid w:val="00D95159"/>
    <w:rsid w:val="00D951A2"/>
    <w:rsid w:val="00DA1312"/>
    <w:rsid w:val="00DA2172"/>
    <w:rsid w:val="00DA3133"/>
    <w:rsid w:val="00DA3428"/>
    <w:rsid w:val="00DA545D"/>
    <w:rsid w:val="00DA5887"/>
    <w:rsid w:val="00DA6FC8"/>
    <w:rsid w:val="00DA7263"/>
    <w:rsid w:val="00DA756E"/>
    <w:rsid w:val="00DB1D08"/>
    <w:rsid w:val="00DB346E"/>
    <w:rsid w:val="00DB35D3"/>
    <w:rsid w:val="00DB3C85"/>
    <w:rsid w:val="00DB3D43"/>
    <w:rsid w:val="00DB5A90"/>
    <w:rsid w:val="00DB5ED7"/>
    <w:rsid w:val="00DB64AC"/>
    <w:rsid w:val="00DB6F6C"/>
    <w:rsid w:val="00DB7597"/>
    <w:rsid w:val="00DC1F45"/>
    <w:rsid w:val="00DC2B3A"/>
    <w:rsid w:val="00DC4031"/>
    <w:rsid w:val="00DC5CE0"/>
    <w:rsid w:val="00DC5FB3"/>
    <w:rsid w:val="00DC7BEA"/>
    <w:rsid w:val="00DD0835"/>
    <w:rsid w:val="00DD35A3"/>
    <w:rsid w:val="00DD4025"/>
    <w:rsid w:val="00DD50BF"/>
    <w:rsid w:val="00DD685B"/>
    <w:rsid w:val="00DD7470"/>
    <w:rsid w:val="00DD7892"/>
    <w:rsid w:val="00DD7D09"/>
    <w:rsid w:val="00DE040A"/>
    <w:rsid w:val="00DE04A6"/>
    <w:rsid w:val="00DE07D8"/>
    <w:rsid w:val="00DE62EB"/>
    <w:rsid w:val="00DF0800"/>
    <w:rsid w:val="00DF0E8A"/>
    <w:rsid w:val="00DF1801"/>
    <w:rsid w:val="00DF2310"/>
    <w:rsid w:val="00DF3003"/>
    <w:rsid w:val="00DF337E"/>
    <w:rsid w:val="00DF525D"/>
    <w:rsid w:val="00DF6849"/>
    <w:rsid w:val="00DF6B4D"/>
    <w:rsid w:val="00DF7010"/>
    <w:rsid w:val="00E00F81"/>
    <w:rsid w:val="00E02618"/>
    <w:rsid w:val="00E03C97"/>
    <w:rsid w:val="00E06C5F"/>
    <w:rsid w:val="00E073E1"/>
    <w:rsid w:val="00E079FC"/>
    <w:rsid w:val="00E10A20"/>
    <w:rsid w:val="00E11E54"/>
    <w:rsid w:val="00E12642"/>
    <w:rsid w:val="00E138D1"/>
    <w:rsid w:val="00E13EB6"/>
    <w:rsid w:val="00E1693A"/>
    <w:rsid w:val="00E16E4A"/>
    <w:rsid w:val="00E22B94"/>
    <w:rsid w:val="00E23C05"/>
    <w:rsid w:val="00E3013D"/>
    <w:rsid w:val="00E3326C"/>
    <w:rsid w:val="00E34259"/>
    <w:rsid w:val="00E357C7"/>
    <w:rsid w:val="00E3598B"/>
    <w:rsid w:val="00E36420"/>
    <w:rsid w:val="00E4074C"/>
    <w:rsid w:val="00E4104C"/>
    <w:rsid w:val="00E41DD0"/>
    <w:rsid w:val="00E41DF7"/>
    <w:rsid w:val="00E42B7E"/>
    <w:rsid w:val="00E43C5F"/>
    <w:rsid w:val="00E5066F"/>
    <w:rsid w:val="00E528F7"/>
    <w:rsid w:val="00E52ED7"/>
    <w:rsid w:val="00E548CB"/>
    <w:rsid w:val="00E56055"/>
    <w:rsid w:val="00E56150"/>
    <w:rsid w:val="00E57189"/>
    <w:rsid w:val="00E61AE9"/>
    <w:rsid w:val="00E62CAA"/>
    <w:rsid w:val="00E63C01"/>
    <w:rsid w:val="00E6446D"/>
    <w:rsid w:val="00E64D23"/>
    <w:rsid w:val="00E6640E"/>
    <w:rsid w:val="00E66920"/>
    <w:rsid w:val="00E671CD"/>
    <w:rsid w:val="00E67981"/>
    <w:rsid w:val="00E70962"/>
    <w:rsid w:val="00E70CD1"/>
    <w:rsid w:val="00E724AB"/>
    <w:rsid w:val="00E75DBE"/>
    <w:rsid w:val="00E76168"/>
    <w:rsid w:val="00E766A3"/>
    <w:rsid w:val="00E7769E"/>
    <w:rsid w:val="00E77908"/>
    <w:rsid w:val="00E801C2"/>
    <w:rsid w:val="00E8086D"/>
    <w:rsid w:val="00E80B4C"/>
    <w:rsid w:val="00E81403"/>
    <w:rsid w:val="00E82320"/>
    <w:rsid w:val="00E8454A"/>
    <w:rsid w:val="00E87039"/>
    <w:rsid w:val="00E914BC"/>
    <w:rsid w:val="00E91DFA"/>
    <w:rsid w:val="00E927A3"/>
    <w:rsid w:val="00E93126"/>
    <w:rsid w:val="00E93833"/>
    <w:rsid w:val="00E93D97"/>
    <w:rsid w:val="00E94979"/>
    <w:rsid w:val="00E94E3E"/>
    <w:rsid w:val="00E97F04"/>
    <w:rsid w:val="00EA36DC"/>
    <w:rsid w:val="00EA47EB"/>
    <w:rsid w:val="00EA7021"/>
    <w:rsid w:val="00EB2A06"/>
    <w:rsid w:val="00EB2FC4"/>
    <w:rsid w:val="00EB3D4E"/>
    <w:rsid w:val="00EB7173"/>
    <w:rsid w:val="00EB7F4E"/>
    <w:rsid w:val="00EC11EE"/>
    <w:rsid w:val="00EC1FCB"/>
    <w:rsid w:val="00EC2F70"/>
    <w:rsid w:val="00EC36F7"/>
    <w:rsid w:val="00EC3A3A"/>
    <w:rsid w:val="00EC41CB"/>
    <w:rsid w:val="00EC6B3D"/>
    <w:rsid w:val="00ED04E0"/>
    <w:rsid w:val="00ED1395"/>
    <w:rsid w:val="00ED3688"/>
    <w:rsid w:val="00ED4A01"/>
    <w:rsid w:val="00ED4FA7"/>
    <w:rsid w:val="00ED6938"/>
    <w:rsid w:val="00ED6A53"/>
    <w:rsid w:val="00ED75D3"/>
    <w:rsid w:val="00EE1572"/>
    <w:rsid w:val="00EE1D1C"/>
    <w:rsid w:val="00EE2B18"/>
    <w:rsid w:val="00EF0D3A"/>
    <w:rsid w:val="00EF1285"/>
    <w:rsid w:val="00EF3C92"/>
    <w:rsid w:val="00EF658F"/>
    <w:rsid w:val="00EF66BE"/>
    <w:rsid w:val="00F012EE"/>
    <w:rsid w:val="00F01629"/>
    <w:rsid w:val="00F032CB"/>
    <w:rsid w:val="00F049D3"/>
    <w:rsid w:val="00F04CA0"/>
    <w:rsid w:val="00F05342"/>
    <w:rsid w:val="00F05D39"/>
    <w:rsid w:val="00F0611D"/>
    <w:rsid w:val="00F10E29"/>
    <w:rsid w:val="00F14756"/>
    <w:rsid w:val="00F166C5"/>
    <w:rsid w:val="00F16F36"/>
    <w:rsid w:val="00F175BB"/>
    <w:rsid w:val="00F20089"/>
    <w:rsid w:val="00F2283F"/>
    <w:rsid w:val="00F240A6"/>
    <w:rsid w:val="00F24687"/>
    <w:rsid w:val="00F24A11"/>
    <w:rsid w:val="00F2597C"/>
    <w:rsid w:val="00F27A5A"/>
    <w:rsid w:val="00F31888"/>
    <w:rsid w:val="00F31EC7"/>
    <w:rsid w:val="00F34AAD"/>
    <w:rsid w:val="00F34C95"/>
    <w:rsid w:val="00F34DAF"/>
    <w:rsid w:val="00F40C52"/>
    <w:rsid w:val="00F40D7E"/>
    <w:rsid w:val="00F46786"/>
    <w:rsid w:val="00F4758B"/>
    <w:rsid w:val="00F47FE2"/>
    <w:rsid w:val="00F5077D"/>
    <w:rsid w:val="00F508AD"/>
    <w:rsid w:val="00F5226C"/>
    <w:rsid w:val="00F52C0B"/>
    <w:rsid w:val="00F52D52"/>
    <w:rsid w:val="00F53DC6"/>
    <w:rsid w:val="00F563B2"/>
    <w:rsid w:val="00F565C0"/>
    <w:rsid w:val="00F5694C"/>
    <w:rsid w:val="00F577CF"/>
    <w:rsid w:val="00F61CF6"/>
    <w:rsid w:val="00F62A59"/>
    <w:rsid w:val="00F660E1"/>
    <w:rsid w:val="00F6656B"/>
    <w:rsid w:val="00F673DD"/>
    <w:rsid w:val="00F67475"/>
    <w:rsid w:val="00F67757"/>
    <w:rsid w:val="00F679AF"/>
    <w:rsid w:val="00F70978"/>
    <w:rsid w:val="00F70B56"/>
    <w:rsid w:val="00F71723"/>
    <w:rsid w:val="00F72406"/>
    <w:rsid w:val="00F75B29"/>
    <w:rsid w:val="00F80081"/>
    <w:rsid w:val="00F80268"/>
    <w:rsid w:val="00F81440"/>
    <w:rsid w:val="00F814E6"/>
    <w:rsid w:val="00F823D9"/>
    <w:rsid w:val="00F824B2"/>
    <w:rsid w:val="00F845C4"/>
    <w:rsid w:val="00F91E72"/>
    <w:rsid w:val="00F94B1D"/>
    <w:rsid w:val="00F95683"/>
    <w:rsid w:val="00F956D0"/>
    <w:rsid w:val="00F970C2"/>
    <w:rsid w:val="00FA11FC"/>
    <w:rsid w:val="00FA2140"/>
    <w:rsid w:val="00FA22A8"/>
    <w:rsid w:val="00FA318D"/>
    <w:rsid w:val="00FA38B4"/>
    <w:rsid w:val="00FA4232"/>
    <w:rsid w:val="00FA4BD1"/>
    <w:rsid w:val="00FA5531"/>
    <w:rsid w:val="00FA55A6"/>
    <w:rsid w:val="00FA5800"/>
    <w:rsid w:val="00FA70E5"/>
    <w:rsid w:val="00FB0694"/>
    <w:rsid w:val="00FB08CC"/>
    <w:rsid w:val="00FB2506"/>
    <w:rsid w:val="00FB2C0B"/>
    <w:rsid w:val="00FB408E"/>
    <w:rsid w:val="00FB4BD4"/>
    <w:rsid w:val="00FB61CD"/>
    <w:rsid w:val="00FB782C"/>
    <w:rsid w:val="00FB7C78"/>
    <w:rsid w:val="00FC0334"/>
    <w:rsid w:val="00FC04E4"/>
    <w:rsid w:val="00FC0DA7"/>
    <w:rsid w:val="00FC3115"/>
    <w:rsid w:val="00FD0AC5"/>
    <w:rsid w:val="00FD2BAE"/>
    <w:rsid w:val="00FD35C6"/>
    <w:rsid w:val="00FD4411"/>
    <w:rsid w:val="00FD5CB9"/>
    <w:rsid w:val="00FD740A"/>
    <w:rsid w:val="00FE05CB"/>
    <w:rsid w:val="00FE09AD"/>
    <w:rsid w:val="00FE0E6D"/>
    <w:rsid w:val="00FE10CB"/>
    <w:rsid w:val="00FE27CE"/>
    <w:rsid w:val="00FE373D"/>
    <w:rsid w:val="00FE3D03"/>
    <w:rsid w:val="00FE6531"/>
    <w:rsid w:val="00FE6D0B"/>
    <w:rsid w:val="00FE7959"/>
    <w:rsid w:val="00FF0C96"/>
    <w:rsid w:val="00FF0E04"/>
    <w:rsid w:val="00FF1DE0"/>
    <w:rsid w:val="00FF21DE"/>
    <w:rsid w:val="00FF2709"/>
    <w:rsid w:val="00FF3399"/>
    <w:rsid w:val="00FF41BC"/>
    <w:rsid w:val="00FF5D32"/>
    <w:rsid w:val="00FF5F42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9B4A0DB-88A8-4BA8-BFC6-7B233489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3D"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aliases w:val="Greg roz Nagłówek 1"/>
    <w:basedOn w:val="Normalny"/>
    <w:next w:val="Tekstpodstawowy"/>
    <w:autoRedefine/>
    <w:qFormat/>
    <w:rsid w:val="005230C4"/>
    <w:pPr>
      <w:jc w:val="left"/>
      <w:outlineLvl w:val="0"/>
    </w:pPr>
    <w:rPr>
      <w:rFonts w:ascii="Cambria" w:eastAsia="Times New Roman" w:hAnsi="Cambria" w:cs="Arial"/>
      <w:b/>
      <w:bCs/>
      <w:kern w:val="1"/>
    </w:rPr>
  </w:style>
  <w:style w:type="paragraph" w:styleId="Nagwek2">
    <w:name w:val="heading 2"/>
    <w:aliases w:val="Greg zał Nagłówek 2"/>
    <w:basedOn w:val="Normalny"/>
    <w:next w:val="Normalny"/>
    <w:autoRedefine/>
    <w:qFormat/>
    <w:rsid w:val="00D84C80"/>
    <w:pPr>
      <w:keepNext/>
      <w:numPr>
        <w:ilvl w:val="1"/>
        <w:numId w:val="1"/>
      </w:numPr>
      <w:spacing w:before="240" w:after="60"/>
      <w:ind w:left="4820" w:hanging="11"/>
      <w:outlineLvl w:val="1"/>
    </w:pPr>
    <w:rPr>
      <w:rFonts w:ascii="Cambria" w:eastAsia="Times New Roman" w:hAnsi="Cambria" w:cs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63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styleId="Nagwek7">
    <w:name w:val="heading 7"/>
    <w:aliases w:val="Greg zał2 Nagłówek 7"/>
    <w:basedOn w:val="Normalny"/>
    <w:next w:val="Normalny"/>
    <w:link w:val="Nagwek7Znak"/>
    <w:autoRedefine/>
    <w:qFormat/>
    <w:rsid w:val="00360635"/>
    <w:pPr>
      <w:keepNext/>
      <w:suppressAutoHyphens w:val="0"/>
      <w:outlineLvl w:val="6"/>
    </w:pPr>
    <w:rPr>
      <w:rFonts w:eastAsia="Times New Roman" w:cs="Times New Roman"/>
      <w:b/>
      <w:bCs/>
      <w:sz w:val="24"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eastAsia="Times New Roman" w:hAnsi="Arial" w:cs="Arial"/>
      <w:b/>
    </w:rPr>
  </w:style>
  <w:style w:type="character" w:customStyle="1" w:styleId="WW8Num10z0">
    <w:name w:val="WW8Num10z0"/>
    <w:rPr>
      <w:rFonts w:ascii="Arial" w:eastAsia="Times New Roman" w:hAnsi="Arial" w:cs="Arial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2z0">
    <w:name w:val="WW8Num12z0"/>
    <w:rPr>
      <w:rFonts w:ascii="Symbol" w:hAnsi="Symbol" w:cs="Symbol"/>
      <w:color w:val="00B050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Arial" w:eastAsia="Times New Roman" w:hAnsi="Arial" w:cs="Arial"/>
      <w:i/>
      <w:color w:val="00B050"/>
      <w:sz w:val="12"/>
      <w:szCs w:val="20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8z0">
    <w:name w:val="WW8Num18z0"/>
    <w:rPr>
      <w:rFonts w:ascii="Arial" w:eastAsia="Times New Roman" w:hAnsi="Arial" w:cs="Arial"/>
      <w:b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eastAsia="Times New Roman" w:hAnsi="Arial" w:cs="Arial"/>
      <w:b/>
      <w:i/>
    </w:rPr>
  </w:style>
  <w:style w:type="character" w:customStyle="1" w:styleId="WW8Num21z0">
    <w:name w:val="WW8Num21z0"/>
    <w:rPr>
      <w:rFonts w:ascii="Arial" w:eastAsia="Times New Roman" w:hAnsi="Arial" w:cs="Arial"/>
      <w:b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i w:val="0"/>
      <w:lang w:val="pl-PL"/>
    </w:rPr>
  </w:style>
  <w:style w:type="character" w:customStyle="1" w:styleId="WW8Num23z0">
    <w:name w:val="WW8Num23z0"/>
    <w:rPr>
      <w:rFonts w:ascii="Arial" w:hAnsi="Arial" w:cs="Arial"/>
      <w:i w:val="0"/>
      <w:color w:val="00B05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i/>
      <w:sz w:val="1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color w:val="00B05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9z1">
    <w:name w:val="WW8Num19z1"/>
    <w:rPr>
      <w:b w:val="0"/>
    </w:rPr>
  </w:style>
  <w:style w:type="character" w:customStyle="1" w:styleId="WW8Num22z1">
    <w:name w:val="WW8Num22z1"/>
    <w:rPr>
      <w:b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ormalnyWeb">
    <w:name w:val="Normal (Web)"/>
    <w:basedOn w:val="Normalny"/>
    <w:uiPriority w:val="99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jc w:val="left"/>
    </w:pPr>
    <w:rPr>
      <w:rFonts w:eastAsia="Times New Roman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xt1">
    <w:name w:val="text1"/>
    <w:basedOn w:val="Normalny"/>
    <w:rsid w:val="00B07ED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3279E"/>
    <w:pPr>
      <w:widowControl w:val="0"/>
      <w:autoSpaceDE w:val="0"/>
      <w:jc w:val="left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03279E"/>
    <w:pPr>
      <w:widowControl w:val="0"/>
      <w:ind w:left="566" w:hanging="283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3279E"/>
    <w:pPr>
      <w:widowControl w:val="0"/>
      <w:ind w:left="360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1">
    <w:name w:val="Normalny1"/>
    <w:rsid w:val="005B165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1"/>
    <w:rsid w:val="005B165C"/>
    <w:pPr>
      <w:widowControl/>
      <w:spacing w:before="80" w:after="80"/>
      <w:jc w:val="both"/>
      <w:textAlignment w:val="auto"/>
    </w:pPr>
    <w:rPr>
      <w:rFonts w:eastAsia="Times New Roman" w:cs="Times New Roman"/>
      <w:kern w:val="0"/>
      <w:sz w:val="26"/>
      <w:szCs w:val="26"/>
      <w:lang w:bidi="ar-SA"/>
    </w:rPr>
  </w:style>
  <w:style w:type="character" w:styleId="Uwydatnienie">
    <w:name w:val="Emphasis"/>
    <w:uiPriority w:val="20"/>
    <w:qFormat/>
    <w:rsid w:val="002E6EBF"/>
    <w:rPr>
      <w:b/>
      <w:bCs/>
      <w:i w:val="0"/>
      <w:iCs w:val="0"/>
    </w:rPr>
  </w:style>
  <w:style w:type="character" w:customStyle="1" w:styleId="st1">
    <w:name w:val="st1"/>
    <w:basedOn w:val="Domylnaczcionkaakapitu"/>
    <w:rsid w:val="002E6EBF"/>
  </w:style>
  <w:style w:type="paragraph" w:customStyle="1" w:styleId="ng-scope">
    <w:name w:val="ng-scope"/>
    <w:basedOn w:val="Normalny"/>
    <w:rsid w:val="00156CF4"/>
    <w:pPr>
      <w:suppressAutoHyphens w:val="0"/>
      <w:spacing w:after="15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1CB"/>
    <w:pPr>
      <w:suppressAutoHyphens w:val="0"/>
      <w:jc w:val="left"/>
    </w:pPr>
    <w:rPr>
      <w:rFonts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1C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1571CB"/>
    <w:rPr>
      <w:vertAlign w:val="superscript"/>
    </w:rPr>
  </w:style>
  <w:style w:type="character" w:customStyle="1" w:styleId="Nagwek7Znak">
    <w:name w:val="Nagłówek 7 Znak"/>
    <w:aliases w:val="Greg zał2 Nagłówek 7 Znak"/>
    <w:link w:val="Nagwek7"/>
    <w:rsid w:val="00360635"/>
    <w:rPr>
      <w:rFonts w:ascii="Calibri" w:hAnsi="Calibri"/>
      <w:b/>
      <w:bCs/>
      <w:sz w:val="24"/>
      <w:lang w:val="x-none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6C14"/>
    <w:pPr>
      <w:keepNext/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C6C14"/>
    <w:pPr>
      <w:tabs>
        <w:tab w:val="right" w:leader="dot" w:pos="9062"/>
      </w:tabs>
      <w:suppressAutoHyphens w:val="0"/>
      <w:spacing w:after="240"/>
      <w:ind w:left="240"/>
      <w:jc w:val="left"/>
    </w:pPr>
    <w:rPr>
      <w:rFonts w:eastAsia="Times New Roman"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01A57"/>
    <w:pPr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01A57"/>
  </w:style>
  <w:style w:type="paragraph" w:customStyle="1" w:styleId="1">
    <w:name w:val="1@"/>
    <w:basedOn w:val="Normalny"/>
    <w:link w:val="1Znak"/>
    <w:autoRedefine/>
    <w:qFormat/>
    <w:rsid w:val="00DF2310"/>
    <w:pPr>
      <w:shd w:val="clear" w:color="auto" w:fill="FFFFFF"/>
      <w:suppressAutoHyphens w:val="0"/>
    </w:pPr>
    <w:rPr>
      <w:rFonts w:cs="Times New Roman"/>
      <w:b/>
      <w:sz w:val="24"/>
      <w:szCs w:val="24"/>
      <w:lang w:val="x-none"/>
    </w:rPr>
  </w:style>
  <w:style w:type="paragraph" w:customStyle="1" w:styleId="Styl1">
    <w:name w:val="Styl1"/>
    <w:basedOn w:val="1"/>
    <w:link w:val="Styl1Znak"/>
    <w:autoRedefine/>
    <w:qFormat/>
    <w:rsid w:val="00DF2310"/>
  </w:style>
  <w:style w:type="character" w:customStyle="1" w:styleId="1Znak">
    <w:name w:val="1@ Znak"/>
    <w:link w:val="1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paragraph" w:customStyle="1" w:styleId="2Nagwek">
    <w:name w:val="2@ Nagłówek"/>
    <w:basedOn w:val="Styl1"/>
    <w:link w:val="2NagwekZnak"/>
    <w:autoRedefine/>
    <w:qFormat/>
    <w:rsid w:val="00DF2310"/>
  </w:style>
  <w:style w:type="character" w:customStyle="1" w:styleId="Styl1Znak">
    <w:name w:val="Styl1 Znak"/>
    <w:basedOn w:val="1Znak"/>
    <w:link w:val="Styl1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character" w:customStyle="1" w:styleId="Nagwek3Znak">
    <w:name w:val="Nagłówek 3 Znak"/>
    <w:link w:val="Nagwek3"/>
    <w:uiPriority w:val="9"/>
    <w:semiHidden/>
    <w:rsid w:val="0036063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2NagwekZnak">
    <w:name w:val="2@ Nagłówek Znak"/>
    <w:basedOn w:val="Styl1Znak"/>
    <w:link w:val="2Nagwek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8270C4"/>
    <w:pPr>
      <w:suppressAutoHyphens w:val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8270C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651D55"/>
  </w:style>
  <w:style w:type="character" w:styleId="Numerstrony">
    <w:name w:val="page number"/>
    <w:basedOn w:val="Domylnaczcionkaakapitu"/>
    <w:rsid w:val="00647E43"/>
  </w:style>
  <w:style w:type="paragraph" w:styleId="Tekstdymka">
    <w:name w:val="Balloon Text"/>
    <w:basedOn w:val="Normalny"/>
    <w:link w:val="TekstdymkaZnak"/>
    <w:uiPriority w:val="99"/>
    <w:semiHidden/>
    <w:unhideWhenUsed/>
    <w:rsid w:val="00F04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D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8F907-995D-4155-BFBB-5846E13B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Sysytem pomocy ppp w szkole/placówce 2013</vt:lpstr>
    </vt:vector>
  </TitlesOfParts>
  <Company>Hewlett-Packard</Company>
  <LinksUpToDate>false</LinksUpToDate>
  <CharactersWithSpaces>1324</CharactersWithSpaces>
  <SharedDoc>false</SharedDoc>
  <HLinks>
    <vt:vector size="6" baseType="variant"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http://www.prawo.vulcan.edu.pl/przegdok.asp?qdatprz=13-02-2013&amp;qplikid=2244</vt:lpwstr>
      </vt:variant>
      <vt:variant>
        <vt:lpwstr>P2244A3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Sysytem pomocy ppp w szkole/placówce 2013</dc:title>
  <dc:creator>Elzbieta Linowska</dc:creator>
  <dc:description>Materiał jest własnością Europejskiego Centrum Rozwoju Kadr S.C.  w Białymstoku. ISBN 978-83-64078-04-0.  Wyrażamy zgodę na korzystanie  i przetwarzanie tylko w własnej placówce, która weszła legalnie w posiadanie.  Publikowanie na stronie www jest zabronione prawem!</dc:description>
  <cp:lastModifiedBy>ASIA</cp:lastModifiedBy>
  <cp:revision>4</cp:revision>
  <cp:lastPrinted>2018-09-06T09:37:00Z</cp:lastPrinted>
  <dcterms:created xsi:type="dcterms:W3CDTF">2018-09-07T10:37:00Z</dcterms:created>
  <dcterms:modified xsi:type="dcterms:W3CDTF">2023-01-11T06:43:00Z</dcterms:modified>
</cp:coreProperties>
</file>